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74D1" w14:textId="77777777" w:rsidR="003E44A5" w:rsidRDefault="00000000">
      <w:pPr>
        <w:pStyle w:val="afd"/>
        <w:spacing w:beforeLines="500" w:before="1560" w:afterLines="800" w:after="2496"/>
        <w:rPr>
          <w:sz w:val="72"/>
          <w:szCs w:val="72"/>
          <w:lang w:eastAsia="zh-CN"/>
        </w:rPr>
      </w:pPr>
      <w:bookmarkStart w:id="0" w:name="_Toc127542528"/>
      <w:bookmarkStart w:id="1" w:name="_Toc128659063"/>
      <w:bookmarkStart w:id="2" w:name="_Toc127455282"/>
      <w:r>
        <w:rPr>
          <w:noProof/>
          <w:sz w:val="72"/>
          <w:szCs w:val="72"/>
          <w:lang w:eastAsia="zh-CN"/>
        </w:rPr>
        <w:drawing>
          <wp:anchor distT="0" distB="0" distL="114300" distR="114300" simplePos="0" relativeHeight="251659264" behindDoc="0" locked="0" layoutInCell="1" allowOverlap="1" wp14:anchorId="5211169B" wp14:editId="749D196A">
            <wp:simplePos x="0" y="0"/>
            <wp:positionH relativeFrom="column">
              <wp:posOffset>1991360</wp:posOffset>
            </wp:positionH>
            <wp:positionV relativeFrom="paragraph">
              <wp:posOffset>1056005</wp:posOffset>
            </wp:positionV>
            <wp:extent cx="1295400" cy="1295400"/>
            <wp:effectExtent l="0" t="0" r="0" b="0"/>
            <wp:wrapTopAndBottom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hint="eastAsia"/>
          <w:sz w:val="72"/>
          <w:szCs w:val="72"/>
          <w:lang w:eastAsia="zh-CN"/>
        </w:rPr>
        <w:t>询</w:t>
      </w:r>
      <w:proofErr w:type="gramEnd"/>
      <w:r>
        <w:rPr>
          <w:rFonts w:hint="eastAsia"/>
          <w:sz w:val="72"/>
          <w:szCs w:val="72"/>
          <w:lang w:eastAsia="zh-CN"/>
        </w:rPr>
        <w:t xml:space="preserve"> </w:t>
      </w:r>
      <w:r>
        <w:rPr>
          <w:rFonts w:hint="eastAsia"/>
          <w:sz w:val="72"/>
          <w:szCs w:val="72"/>
          <w:lang w:eastAsia="zh-CN"/>
        </w:rPr>
        <w:t>价</w:t>
      </w:r>
      <w:r>
        <w:rPr>
          <w:rFonts w:hint="eastAsia"/>
          <w:sz w:val="72"/>
          <w:szCs w:val="72"/>
          <w:lang w:eastAsia="zh-CN"/>
        </w:rPr>
        <w:t xml:space="preserve"> </w:t>
      </w:r>
      <w:r>
        <w:rPr>
          <w:rFonts w:hint="eastAsia"/>
          <w:sz w:val="72"/>
          <w:szCs w:val="72"/>
          <w:lang w:eastAsia="zh-CN"/>
        </w:rPr>
        <w:t>文</w:t>
      </w:r>
      <w:r>
        <w:rPr>
          <w:rFonts w:hint="eastAsia"/>
          <w:sz w:val="72"/>
          <w:szCs w:val="72"/>
          <w:lang w:eastAsia="zh-CN"/>
        </w:rPr>
        <w:t xml:space="preserve"> </w:t>
      </w:r>
      <w:r>
        <w:rPr>
          <w:rFonts w:hint="eastAsia"/>
          <w:sz w:val="72"/>
          <w:szCs w:val="72"/>
          <w:lang w:eastAsia="zh-CN"/>
        </w:rPr>
        <w:t>件</w:t>
      </w:r>
      <w:bookmarkEnd w:id="0"/>
      <w:bookmarkEnd w:id="1"/>
      <w:bookmarkEnd w:id="2"/>
    </w:p>
    <w:p w14:paraId="12A7602D" w14:textId="77777777" w:rsidR="003E44A5" w:rsidRDefault="00000000">
      <w:pPr>
        <w:spacing w:before="120" w:line="480" w:lineRule="auto"/>
        <w:ind w:left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宋体" w:hAnsi="宋体" w:cs="方正公文小标宋" w:hint="eastAsia"/>
          <w:sz w:val="28"/>
          <w:szCs w:val="28"/>
          <w:u w:val="single"/>
        </w:rPr>
        <w:t>安庆市立医院羽毛球场地租赁服务采购项目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</w:p>
    <w:p w14:paraId="3A21678E" w14:textId="77777777" w:rsidR="003E44A5" w:rsidRDefault="003E44A5">
      <w:pPr>
        <w:pStyle w:val="New"/>
      </w:pPr>
    </w:p>
    <w:p w14:paraId="2E8E77D2" w14:textId="77777777" w:rsidR="003E44A5" w:rsidRDefault="00000000">
      <w:pPr>
        <w:spacing w:before="120" w:line="480" w:lineRule="auto"/>
        <w:ind w:left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>AQSLYY-FW-20230001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</w:p>
    <w:p w14:paraId="2A9786D6" w14:textId="77777777" w:rsidR="003E44A5" w:rsidRDefault="003E44A5">
      <w:pPr>
        <w:pStyle w:val="New"/>
        <w:ind w:left="0" w:firstLine="0"/>
      </w:pPr>
    </w:p>
    <w:p w14:paraId="121C8787" w14:textId="77777777" w:rsidR="003E44A5" w:rsidRDefault="003E44A5">
      <w:pPr>
        <w:pStyle w:val="New"/>
        <w:ind w:left="0" w:firstLine="0"/>
      </w:pPr>
    </w:p>
    <w:p w14:paraId="6B87F9F7" w14:textId="77777777" w:rsidR="003E44A5" w:rsidRDefault="00000000">
      <w:pPr>
        <w:tabs>
          <w:tab w:val="center" w:pos="4156"/>
          <w:tab w:val="left" w:pos="6330"/>
        </w:tabs>
        <w:spacing w:before="120" w:line="480" w:lineRule="auto"/>
        <w:jc w:val="left"/>
        <w:rPr>
          <w:rFonts w:ascii="仿宋" w:eastAsia="仿宋" w:hAnsi="仿宋"/>
          <w:b/>
          <w:bCs/>
          <w:sz w:val="36"/>
          <w:szCs w:val="36"/>
        </w:rPr>
      </w:pPr>
      <w:r>
        <w:rPr>
          <w:rFonts w:ascii="仿宋" w:eastAsia="仿宋" w:hAnsi="仿宋"/>
          <w:b/>
          <w:bCs/>
          <w:sz w:val="36"/>
          <w:szCs w:val="36"/>
        </w:rPr>
        <w:tab/>
      </w:r>
      <w:r>
        <w:rPr>
          <w:rFonts w:ascii="仿宋" w:eastAsia="仿宋" w:hAnsi="仿宋" w:hint="eastAsia"/>
          <w:b/>
          <w:bCs/>
          <w:sz w:val="36"/>
          <w:szCs w:val="36"/>
        </w:rPr>
        <w:t>安庆市立医院</w:t>
      </w:r>
    </w:p>
    <w:p w14:paraId="5A8D7436" w14:textId="77777777" w:rsidR="003E44A5" w:rsidRDefault="00000000">
      <w:pPr>
        <w:spacing w:before="120" w:line="48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7FB022A4" w14:textId="77777777" w:rsidR="003E44A5" w:rsidRDefault="00000000" w:rsidP="008264B1">
      <w:pPr>
        <w:keepNext/>
        <w:keepLines/>
        <w:spacing w:beforeLines="100" w:before="312" w:afterLines="50" w:after="156"/>
        <w:jc w:val="center"/>
        <w:rPr>
          <w:sz w:val="32"/>
          <w:szCs w:val="32"/>
        </w:rPr>
      </w:pPr>
      <w:bookmarkStart w:id="3" w:name="_Toc12698"/>
      <w:r>
        <w:rPr>
          <w:sz w:val="32"/>
          <w:szCs w:val="32"/>
        </w:rPr>
        <w:lastRenderedPageBreak/>
        <w:t>目录</w:t>
      </w:r>
    </w:p>
    <w:p w14:paraId="232DE46B" w14:textId="2F8E0893" w:rsidR="003E44A5" w:rsidRDefault="00000000">
      <w:pPr>
        <w:pStyle w:val="TOC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noProof/>
          <w:sz w:val="21"/>
          <w:szCs w:val="21"/>
        </w:rPr>
      </w:pPr>
      <w:r>
        <w:rPr>
          <w:rFonts w:ascii="宋体" w:hAnsi="宋体" w:cs="宋体" w:hint="eastAsia"/>
          <w:i w:val="0"/>
          <w:iCs w:val="0"/>
          <w:sz w:val="28"/>
          <w:szCs w:val="28"/>
        </w:rPr>
        <w:fldChar w:fldCharType="begin"/>
      </w:r>
      <w:r>
        <w:rPr>
          <w:rFonts w:ascii="宋体" w:hAnsi="宋体" w:cs="宋体" w:hint="eastAsia"/>
          <w:i w:val="0"/>
          <w:iCs w:val="0"/>
          <w:sz w:val="28"/>
          <w:szCs w:val="28"/>
        </w:rPr>
        <w:instrText xml:space="preserve"> TOC \o "1-3" \h \z \u </w:instrText>
      </w:r>
      <w:r>
        <w:rPr>
          <w:rFonts w:ascii="宋体" w:hAnsi="宋体" w:cs="宋体" w:hint="eastAsia"/>
          <w:i w:val="0"/>
          <w:iCs w:val="0"/>
          <w:sz w:val="28"/>
          <w:szCs w:val="28"/>
        </w:rPr>
        <w:fldChar w:fldCharType="separate"/>
      </w:r>
      <w:hyperlink w:anchor="_Toc12130" w:history="1">
        <w:r>
          <w:rPr>
            <w:rFonts w:ascii="宋体" w:hAnsi="宋体" w:cs="宋体" w:hint="eastAsia"/>
            <w:i w:val="0"/>
            <w:iCs w:val="0"/>
            <w:noProof/>
            <w:sz w:val="21"/>
            <w:szCs w:val="36"/>
          </w:rPr>
          <w:t>第一章 询价公告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tab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begin"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instrText xml:space="preserve"> PAGEREF _Toc12130 \h </w:instrTex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separate"/>
        </w:r>
        <w:r w:rsidR="00EB4801">
          <w:rPr>
            <w:rFonts w:ascii="宋体" w:hAnsi="宋体" w:cs="宋体"/>
            <w:i w:val="0"/>
            <w:iCs w:val="0"/>
            <w:noProof/>
            <w:sz w:val="21"/>
            <w:szCs w:val="21"/>
          </w:rPr>
          <w:t>1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end"/>
        </w:r>
      </w:hyperlink>
    </w:p>
    <w:p w14:paraId="32A093A5" w14:textId="6A59970B" w:rsidR="003E44A5" w:rsidRDefault="00000000">
      <w:pPr>
        <w:pStyle w:val="TOC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noProof/>
          <w:sz w:val="21"/>
          <w:szCs w:val="21"/>
        </w:rPr>
      </w:pPr>
      <w:hyperlink w:anchor="_Toc5832" w:history="1">
        <w:r>
          <w:rPr>
            <w:rFonts w:ascii="宋体" w:hAnsi="宋体" w:cs="宋体" w:hint="eastAsia"/>
            <w:i w:val="0"/>
            <w:iCs w:val="0"/>
            <w:noProof/>
            <w:sz w:val="21"/>
            <w:szCs w:val="36"/>
          </w:rPr>
          <w:t>第二章 询价响应人须知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tab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begin"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instrText xml:space="preserve"> PAGEREF _Toc5832 \h </w:instrTex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separate"/>
        </w:r>
        <w:r w:rsidR="00EB4801">
          <w:rPr>
            <w:rFonts w:ascii="宋体" w:hAnsi="宋体" w:cs="宋体"/>
            <w:i w:val="0"/>
            <w:iCs w:val="0"/>
            <w:noProof/>
            <w:sz w:val="21"/>
            <w:szCs w:val="21"/>
          </w:rPr>
          <w:t>2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end"/>
        </w:r>
      </w:hyperlink>
    </w:p>
    <w:p w14:paraId="554CF250" w14:textId="5018C887" w:rsidR="003E44A5" w:rsidRDefault="00000000">
      <w:pPr>
        <w:pStyle w:val="TOC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noProof/>
          <w:sz w:val="21"/>
          <w:szCs w:val="21"/>
        </w:rPr>
      </w:pPr>
      <w:hyperlink w:anchor="_Toc4406" w:history="1">
        <w:r>
          <w:rPr>
            <w:rFonts w:ascii="宋体" w:hAnsi="宋体" w:cs="宋体" w:hint="eastAsia"/>
            <w:i w:val="0"/>
            <w:iCs w:val="0"/>
            <w:noProof/>
            <w:sz w:val="21"/>
            <w:szCs w:val="36"/>
          </w:rPr>
          <w:t>第三章 服务需求及技术要求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tab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begin"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instrText xml:space="preserve"> PAGEREF _Toc4406 \h </w:instrTex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separate"/>
        </w:r>
        <w:r w:rsidR="00EB4801">
          <w:rPr>
            <w:rFonts w:ascii="宋体" w:hAnsi="宋体" w:cs="宋体"/>
            <w:i w:val="0"/>
            <w:iCs w:val="0"/>
            <w:noProof/>
            <w:sz w:val="21"/>
            <w:szCs w:val="21"/>
          </w:rPr>
          <w:t>5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end"/>
        </w:r>
      </w:hyperlink>
    </w:p>
    <w:p w14:paraId="03F8CAF2" w14:textId="5FDC0C32" w:rsidR="003E44A5" w:rsidRDefault="00000000">
      <w:pPr>
        <w:pStyle w:val="TOC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noProof/>
          <w:sz w:val="21"/>
          <w:szCs w:val="21"/>
        </w:rPr>
      </w:pPr>
      <w:hyperlink w:anchor="_Toc9468" w:history="1">
        <w:r>
          <w:rPr>
            <w:rFonts w:ascii="宋体" w:hAnsi="宋体" w:cs="宋体" w:hint="eastAsia"/>
            <w:i w:val="0"/>
            <w:iCs w:val="0"/>
            <w:noProof/>
            <w:sz w:val="21"/>
            <w:szCs w:val="36"/>
          </w:rPr>
          <w:t>第四章 合同主要条款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tab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begin"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instrText xml:space="preserve"> PAGEREF _Toc9468 \h </w:instrTex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separate"/>
        </w:r>
        <w:r w:rsidR="00EB4801">
          <w:rPr>
            <w:rFonts w:ascii="宋体" w:hAnsi="宋体" w:cs="宋体"/>
            <w:i w:val="0"/>
            <w:iCs w:val="0"/>
            <w:noProof/>
            <w:sz w:val="21"/>
            <w:szCs w:val="21"/>
          </w:rPr>
          <w:t>6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end"/>
        </w:r>
      </w:hyperlink>
    </w:p>
    <w:p w14:paraId="7A8E5E42" w14:textId="5DA7B9F1" w:rsidR="003E44A5" w:rsidRDefault="00000000">
      <w:pPr>
        <w:pStyle w:val="TOC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noProof/>
          <w:sz w:val="21"/>
          <w:szCs w:val="21"/>
        </w:rPr>
      </w:pPr>
      <w:hyperlink w:anchor="_Toc25006" w:history="1">
        <w:r>
          <w:rPr>
            <w:rFonts w:ascii="宋体" w:hAnsi="宋体" w:cs="宋体" w:hint="eastAsia"/>
            <w:i w:val="0"/>
            <w:iCs w:val="0"/>
            <w:noProof/>
            <w:sz w:val="21"/>
            <w:szCs w:val="36"/>
          </w:rPr>
          <w:t>第五章 询价响应文件格式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tab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begin"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instrText xml:space="preserve"> PAGEREF _Toc25006 \h </w:instrTex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separate"/>
        </w:r>
        <w:r w:rsidR="00EB4801">
          <w:rPr>
            <w:rFonts w:ascii="宋体" w:hAnsi="宋体" w:cs="宋体"/>
            <w:i w:val="0"/>
            <w:iCs w:val="0"/>
            <w:noProof/>
            <w:sz w:val="21"/>
            <w:szCs w:val="21"/>
          </w:rPr>
          <w:t>8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end"/>
        </w:r>
      </w:hyperlink>
    </w:p>
    <w:p w14:paraId="42C2FA98" w14:textId="2DA37F45" w:rsidR="003E44A5" w:rsidRDefault="00000000">
      <w:pPr>
        <w:pStyle w:val="TOC3"/>
        <w:tabs>
          <w:tab w:val="right" w:leader="dot" w:pos="8312"/>
        </w:tabs>
        <w:spacing w:line="360" w:lineRule="auto"/>
        <w:rPr>
          <w:rFonts w:ascii="宋体" w:hAnsi="宋体" w:cs="宋体"/>
          <w:i w:val="0"/>
          <w:iCs w:val="0"/>
          <w:noProof/>
          <w:sz w:val="21"/>
          <w:szCs w:val="21"/>
        </w:rPr>
      </w:pPr>
      <w:hyperlink w:anchor="_Toc32763" w:history="1">
        <w:r>
          <w:rPr>
            <w:rFonts w:ascii="宋体" w:hAnsi="宋体" w:cs="宋体" w:hint="eastAsia"/>
            <w:i w:val="0"/>
            <w:iCs w:val="0"/>
            <w:noProof/>
            <w:sz w:val="21"/>
            <w:szCs w:val="36"/>
          </w:rPr>
          <w:t>附件：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tab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begin"/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instrText xml:space="preserve"> PAGEREF _Toc32763 \h </w:instrTex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separate"/>
        </w:r>
        <w:r w:rsidR="00EB4801">
          <w:rPr>
            <w:rFonts w:ascii="宋体" w:hAnsi="宋体" w:cs="宋体"/>
            <w:i w:val="0"/>
            <w:iCs w:val="0"/>
            <w:noProof/>
            <w:sz w:val="21"/>
            <w:szCs w:val="21"/>
          </w:rPr>
          <w:t>14</w:t>
        </w:r>
        <w:r>
          <w:rPr>
            <w:rFonts w:ascii="宋体" w:hAnsi="宋体" w:cs="宋体" w:hint="eastAsia"/>
            <w:i w:val="0"/>
            <w:iCs w:val="0"/>
            <w:noProof/>
            <w:sz w:val="21"/>
            <w:szCs w:val="21"/>
          </w:rPr>
          <w:fldChar w:fldCharType="end"/>
        </w:r>
      </w:hyperlink>
    </w:p>
    <w:p w14:paraId="4D14735B" w14:textId="77777777" w:rsidR="003E44A5" w:rsidRDefault="00000000">
      <w:pPr>
        <w:spacing w:line="360" w:lineRule="auto"/>
        <w:rPr>
          <w:sz w:val="25"/>
          <w:szCs w:val="28"/>
          <w:lang w:val="zh-CN"/>
        </w:rPr>
        <w:sectPr w:rsidR="003E44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type w:val="nextColumn"/>
          <w:pgSz w:w="11906" w:h="16838"/>
          <w:pgMar w:top="1440" w:right="1797" w:bottom="1440" w:left="1797" w:header="851" w:footer="992" w:gutter="0"/>
          <w:cols w:space="720"/>
          <w:titlePg/>
          <w:docGrid w:type="lines" w:linePitch="312"/>
        </w:sectPr>
      </w:pPr>
      <w:r>
        <w:rPr>
          <w:rFonts w:ascii="宋体" w:hAnsi="宋体" w:cs="宋体" w:hint="eastAsia"/>
          <w:sz w:val="22"/>
          <w:szCs w:val="32"/>
          <w:lang w:val="zh-CN"/>
        </w:rPr>
        <w:fldChar w:fldCharType="end"/>
      </w:r>
      <w:bookmarkStart w:id="4" w:name="_Toc128984803"/>
      <w:bookmarkStart w:id="5" w:name="_Toc128058643"/>
    </w:p>
    <w:p w14:paraId="249A579B" w14:textId="77777777" w:rsidR="003E44A5" w:rsidRDefault="00000000">
      <w:pPr>
        <w:pStyle w:val="30"/>
        <w:spacing w:before="0" w:beforeAutospacing="0" w:after="0" w:afterAutospacing="0" w:line="240" w:lineRule="auto"/>
        <w:jc w:val="center"/>
        <w:rPr>
          <w:sz w:val="32"/>
          <w:szCs w:val="32"/>
        </w:rPr>
      </w:pPr>
      <w:bookmarkStart w:id="6" w:name="_Toc12130"/>
      <w:r>
        <w:rPr>
          <w:rFonts w:hint="eastAsia"/>
          <w:sz w:val="32"/>
          <w:szCs w:val="32"/>
        </w:rPr>
        <w:lastRenderedPageBreak/>
        <w:t>第一章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询价公告</w:t>
      </w:r>
      <w:bookmarkEnd w:id="3"/>
      <w:bookmarkEnd w:id="4"/>
      <w:bookmarkEnd w:id="5"/>
      <w:bookmarkEnd w:id="6"/>
    </w:p>
    <w:p w14:paraId="501F9E37" w14:textId="77777777" w:rsidR="003E44A5" w:rsidRDefault="00000000">
      <w:pPr>
        <w:snapToGrid w:val="0"/>
        <w:spacing w:beforeLines="50" w:before="156" w:afterLines="50" w:after="156"/>
        <w:jc w:val="center"/>
        <w:rPr>
          <w:rFonts w:ascii="宋体" w:hAnsi="宋体"/>
          <w:b/>
          <w:bCs/>
          <w:kern w:val="44"/>
          <w:sz w:val="36"/>
          <w:szCs w:val="36"/>
        </w:rPr>
      </w:pPr>
      <w:bookmarkStart w:id="7" w:name="_Toc28359011"/>
      <w:bookmarkStart w:id="8" w:name="_Toc35393797"/>
      <w:r>
        <w:rPr>
          <w:rFonts w:ascii="宋体" w:hAnsi="宋体" w:hint="eastAsia"/>
          <w:b/>
          <w:bCs/>
          <w:kern w:val="44"/>
          <w:sz w:val="36"/>
          <w:szCs w:val="36"/>
        </w:rPr>
        <w:t>安庆市立医院现对羽毛球场地租赁服务采购项目</w:t>
      </w:r>
      <w:r>
        <w:rPr>
          <w:rFonts w:ascii="宋体" w:hAnsi="宋体"/>
          <w:b/>
          <w:bCs/>
          <w:kern w:val="44"/>
          <w:sz w:val="36"/>
          <w:szCs w:val="36"/>
        </w:rPr>
        <w:br/>
      </w:r>
      <w:r>
        <w:rPr>
          <w:rFonts w:ascii="宋体" w:hAnsi="宋体" w:hint="eastAsia"/>
          <w:b/>
          <w:bCs/>
          <w:kern w:val="44"/>
          <w:sz w:val="36"/>
          <w:szCs w:val="36"/>
        </w:rPr>
        <w:t>询价公告</w:t>
      </w:r>
      <w:bookmarkEnd w:id="7"/>
      <w:bookmarkEnd w:id="8"/>
    </w:p>
    <w:p w14:paraId="680573B4" w14:textId="77777777" w:rsidR="003E44A5" w:rsidRDefault="00000000">
      <w:pPr>
        <w:snapToGrid w:val="0"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安庆市立医院现对</w:t>
      </w:r>
      <w:r>
        <w:rPr>
          <w:rFonts w:ascii="仿宋" w:eastAsia="仿宋" w:hAnsi="仿宋" w:hint="eastAsia"/>
          <w:kern w:val="44"/>
          <w:sz w:val="28"/>
          <w:szCs w:val="28"/>
          <w:u w:val="single"/>
        </w:rPr>
        <w:t>羽毛球场地租赁服务采购</w:t>
      </w:r>
      <w:r>
        <w:rPr>
          <w:rFonts w:ascii="仿宋" w:eastAsia="仿宋" w:hAnsi="仿宋" w:hint="eastAsia"/>
          <w:sz w:val="28"/>
          <w:szCs w:val="28"/>
        </w:rPr>
        <w:t>项目（项目编号：</w:t>
      </w:r>
      <w:r>
        <w:rPr>
          <w:rFonts w:ascii="仿宋" w:eastAsia="仿宋" w:hAnsi="仿宋"/>
          <w:sz w:val="28"/>
          <w:szCs w:val="28"/>
          <w:u w:val="single"/>
        </w:rPr>
        <w:t>AQSLYY-FW-20230001</w:t>
      </w:r>
      <w:r>
        <w:rPr>
          <w:rFonts w:ascii="仿宋" w:eastAsia="仿宋" w:hAnsi="仿宋" w:hint="eastAsia"/>
          <w:sz w:val="28"/>
          <w:szCs w:val="28"/>
        </w:rPr>
        <w:t>）进行采购，欢迎符合本项目条件要求的供应商前来报名。现将有关事宜公告如下：</w:t>
      </w:r>
    </w:p>
    <w:p w14:paraId="07451823" w14:textId="77777777" w:rsidR="000118E5" w:rsidRDefault="00000000">
      <w:pPr>
        <w:spacing w:line="30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一、项目基本情况：</w:t>
      </w:r>
    </w:p>
    <w:p w14:paraId="41BF9D3F" w14:textId="77777777" w:rsidR="000118E5" w:rsidRPr="00E66886" w:rsidRDefault="000118E5" w:rsidP="00E66886">
      <w:pPr>
        <w:widowControl/>
        <w:snapToGrid w:val="0"/>
        <w:spacing w:line="300" w:lineRule="auto"/>
        <w:ind w:firstLineChars="100" w:firstLine="281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 w:rsidR="00000000">
        <w:rPr>
          <w:rFonts w:ascii="仿宋" w:eastAsia="仿宋" w:hAnsi="仿宋" w:cs="仿宋" w:hint="eastAsia"/>
          <w:b/>
          <w:bCs/>
          <w:sz w:val="28"/>
          <w:szCs w:val="28"/>
        </w:rPr>
        <w:t>项目概况：</w:t>
      </w:r>
      <w:r w:rsidR="00000000">
        <w:rPr>
          <w:rFonts w:ascii="仿宋" w:eastAsia="仿宋" w:hAnsi="仿宋" w:hint="eastAsia"/>
          <w:sz w:val="28"/>
          <w:szCs w:val="28"/>
        </w:rPr>
        <w:t>安庆市立医院羽毛球场地租赁。</w:t>
      </w:r>
    </w:p>
    <w:p w14:paraId="0C834582" w14:textId="77777777" w:rsidR="000118E5" w:rsidRPr="00E66886" w:rsidRDefault="000118E5" w:rsidP="00E66886">
      <w:pPr>
        <w:widowControl/>
        <w:snapToGrid w:val="0"/>
        <w:spacing w:line="300" w:lineRule="auto"/>
        <w:ind w:firstLineChars="100" w:firstLine="281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.</w:t>
      </w:r>
      <w:r w:rsidR="00000000">
        <w:rPr>
          <w:rFonts w:ascii="仿宋" w:eastAsia="仿宋" w:hAnsi="仿宋" w:cs="仿宋" w:hint="eastAsia"/>
          <w:b/>
          <w:bCs/>
          <w:sz w:val="28"/>
          <w:szCs w:val="28"/>
        </w:rPr>
        <w:t>最高限价：</w:t>
      </w:r>
      <w:r w:rsidR="00000000">
        <w:rPr>
          <w:rFonts w:ascii="仿宋" w:eastAsia="仿宋" w:hAnsi="仿宋" w:hint="eastAsia"/>
          <w:sz w:val="28"/>
          <w:szCs w:val="28"/>
        </w:rPr>
        <w:t>人民币陆万元整（￥60000.00元）。</w:t>
      </w:r>
    </w:p>
    <w:p w14:paraId="16DDF255" w14:textId="230E4F11" w:rsidR="003E44A5" w:rsidRPr="00E66886" w:rsidRDefault="000118E5" w:rsidP="00E66886">
      <w:pPr>
        <w:widowControl/>
        <w:snapToGrid w:val="0"/>
        <w:spacing w:line="300" w:lineRule="auto"/>
        <w:ind w:firstLineChars="100" w:firstLine="281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.</w:t>
      </w:r>
      <w:r w:rsidR="00000000">
        <w:rPr>
          <w:rFonts w:ascii="仿宋" w:eastAsia="仿宋" w:hAnsi="仿宋" w:cs="仿宋" w:hint="eastAsia"/>
          <w:b/>
          <w:bCs/>
          <w:sz w:val="28"/>
          <w:szCs w:val="28"/>
        </w:rPr>
        <w:t>服务期限：</w:t>
      </w:r>
      <w:r w:rsidR="00000000">
        <w:rPr>
          <w:rFonts w:ascii="仿宋" w:eastAsia="仿宋" w:hAnsi="仿宋" w:hint="eastAsia"/>
          <w:sz w:val="28"/>
          <w:szCs w:val="28"/>
        </w:rPr>
        <w:t>二年。</w:t>
      </w:r>
    </w:p>
    <w:p w14:paraId="0F08AA10" w14:textId="77777777" w:rsidR="000118E5" w:rsidRDefault="00000000">
      <w:pPr>
        <w:spacing w:line="300" w:lineRule="auto"/>
        <w:ind w:left="562" w:hangingChars="200" w:hanging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二、投报人要求</w:t>
      </w:r>
      <w:r w:rsidRPr="000A0864">
        <w:rPr>
          <w:rFonts w:ascii="仿宋" w:eastAsia="仿宋" w:hAnsi="仿宋" w:cs="仿宋" w:hint="eastAsia"/>
          <w:b/>
          <w:bCs/>
          <w:sz w:val="28"/>
          <w:szCs w:val="28"/>
        </w:rPr>
        <w:t>：</w:t>
      </w:r>
    </w:p>
    <w:p w14:paraId="6BFC0094" w14:textId="77777777" w:rsidR="000118E5" w:rsidRDefault="000118E5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666666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具备独立法人资格；</w:t>
      </w:r>
    </w:p>
    <w:p w14:paraId="1BC91362" w14:textId="77777777" w:rsidR="000118E5" w:rsidRDefault="000118E5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/>
          <w:color w:val="666666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必须是在中华人民共和国境内注册的企业；</w:t>
      </w:r>
    </w:p>
    <w:p w14:paraId="648E5745" w14:textId="77777777" w:rsidR="000118E5" w:rsidRDefault="000118E5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本项目的特定资格要求</w:t>
      </w:r>
      <w:r w:rsidR="00000000">
        <w:rPr>
          <w:rFonts w:ascii="仿宋" w:eastAsia="仿宋" w:hAnsi="仿宋" w:cs="宋体" w:hint="eastAsia"/>
          <w:sz w:val="28"/>
          <w:szCs w:val="28"/>
        </w:rPr>
        <w:t>：</w:t>
      </w:r>
    </w:p>
    <w:p w14:paraId="5A1EA008" w14:textId="43B6CC81" w:rsidR="003E44A5" w:rsidRDefault="000118E5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本项目不接受联合体。</w:t>
      </w:r>
    </w:p>
    <w:p w14:paraId="63EE4C23" w14:textId="77777777" w:rsidR="003E44A5" w:rsidRDefault="00000000">
      <w:pPr>
        <w:spacing w:line="300" w:lineRule="auto"/>
        <w:ind w:left="562" w:hangingChars="200" w:hanging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三、报名时间：</w:t>
      </w:r>
    </w:p>
    <w:p w14:paraId="47EBD6DF" w14:textId="2321BA22" w:rsidR="003E44A5" w:rsidRDefault="00000000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时间：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2023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3</w:t>
      </w:r>
      <w:r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727822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>1</w:t>
      </w:r>
      <w:r w:rsidR="00343A86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>6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日至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2023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3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343A86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>20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日下午17:00。</w:t>
      </w:r>
    </w:p>
    <w:p w14:paraId="3D9F0207" w14:textId="28095CEA" w:rsidR="003E44A5" w:rsidRDefault="00167E1D">
      <w:pPr>
        <w:snapToGrid w:val="0"/>
        <w:spacing w:line="300" w:lineRule="auto"/>
        <w:ind w:left="562" w:hangingChars="200" w:hanging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四、报名方式：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扫描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二维码网上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报名，不接受现场报名。同一IP地址报名视为无效。</w:t>
      </w:r>
    </w:p>
    <w:p w14:paraId="181D984B" w14:textId="61184C91" w:rsidR="003E44A5" w:rsidRPr="00D32AC5" w:rsidRDefault="000A0864" w:rsidP="00D32AC5">
      <w:pPr>
        <w:snapToGrid w:val="0"/>
        <w:spacing w:line="300" w:lineRule="auto"/>
        <w:ind w:left="562" w:hangingChars="200" w:hanging="562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五、获取采购文件：</w:t>
      </w:r>
      <w:r>
        <w:rPr>
          <w:rFonts w:ascii="仿宋" w:eastAsia="仿宋" w:hAnsi="仿宋" w:cs="宋体" w:hint="eastAsia"/>
          <w:sz w:val="28"/>
          <w:szCs w:val="28"/>
        </w:rPr>
        <w:t>登陆安庆市立</w:t>
      </w:r>
      <w:proofErr w:type="gramStart"/>
      <w:r>
        <w:rPr>
          <w:rFonts w:ascii="仿宋" w:eastAsia="仿宋" w:hAnsi="仿宋" w:cs="宋体" w:hint="eastAsia"/>
          <w:sz w:val="28"/>
          <w:szCs w:val="28"/>
        </w:rPr>
        <w:t>医院官网</w:t>
      </w:r>
      <w:proofErr w:type="gramEnd"/>
      <w:r>
        <w:rPr>
          <w:rFonts w:ascii="仿宋" w:eastAsia="仿宋" w:hAnsi="仿宋" w:cs="宋体" w:hint="eastAsia"/>
          <w:sz w:val="28"/>
          <w:szCs w:val="28"/>
        </w:rPr>
        <w:t>-招投标公告-项目公告中的附件下载采购文件。</w:t>
      </w:r>
    </w:p>
    <w:p w14:paraId="42682F3E" w14:textId="77777777" w:rsidR="003E44A5" w:rsidRDefault="00000000">
      <w:pPr>
        <w:spacing w:line="300" w:lineRule="auto"/>
        <w:ind w:left="562" w:hangingChars="200" w:hanging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六、</w:t>
      </w:r>
      <w:bookmarkStart w:id="9" w:name="_Toc28359092"/>
      <w:bookmarkStart w:id="10" w:name="_Toc35393801"/>
      <w:bookmarkStart w:id="11" w:name="_Toc28359015"/>
      <w:bookmarkStart w:id="12" w:name="_Toc35393632"/>
      <w:r>
        <w:rPr>
          <w:rFonts w:ascii="仿宋" w:eastAsia="仿宋" w:hAnsi="仿宋" w:hint="eastAsia"/>
          <w:b/>
          <w:bCs/>
          <w:sz w:val="28"/>
          <w:szCs w:val="28"/>
        </w:rPr>
        <w:t>响应文件提交</w:t>
      </w:r>
      <w:bookmarkEnd w:id="9"/>
      <w:bookmarkEnd w:id="10"/>
      <w:bookmarkEnd w:id="11"/>
      <w:bookmarkEnd w:id="12"/>
      <w:r>
        <w:rPr>
          <w:rFonts w:ascii="仿宋" w:eastAsia="仿宋" w:hAnsi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询价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现场提交。</w:t>
      </w:r>
    </w:p>
    <w:p w14:paraId="31E927A1" w14:textId="77777777" w:rsidR="003E44A5" w:rsidRDefault="00000000">
      <w:pPr>
        <w:spacing w:line="300" w:lineRule="auto"/>
        <w:ind w:left="562" w:hangingChars="200" w:hanging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七、现场评审</w:t>
      </w:r>
    </w:p>
    <w:p w14:paraId="420E8DF6" w14:textId="457EEF8E" w:rsidR="00F20942" w:rsidRDefault="00000000">
      <w:pPr>
        <w:snapToGrid w:val="0"/>
        <w:spacing w:line="30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地点：</w:t>
      </w:r>
      <w:r>
        <w:rPr>
          <w:rFonts w:ascii="仿宋" w:eastAsia="仿宋" w:hAnsi="仿宋" w:hint="eastAsia"/>
          <w:sz w:val="28"/>
          <w:szCs w:val="28"/>
        </w:rPr>
        <w:t>安庆市立医院东院区党政</w:t>
      </w:r>
      <w:proofErr w:type="gramStart"/>
      <w:r>
        <w:rPr>
          <w:rFonts w:ascii="仿宋" w:eastAsia="仿宋" w:hAnsi="仿宋" w:hint="eastAsia"/>
          <w:sz w:val="28"/>
          <w:szCs w:val="28"/>
        </w:rPr>
        <w:t>后勤楼</w:t>
      </w:r>
      <w:proofErr w:type="gramEnd"/>
      <w:r>
        <w:rPr>
          <w:rFonts w:ascii="仿宋" w:eastAsia="仿宋" w:hAnsi="仿宋" w:hint="eastAsia"/>
          <w:sz w:val="28"/>
          <w:szCs w:val="28"/>
        </w:rPr>
        <w:t>11楼会议室，天柱山东路87号</w:t>
      </w:r>
      <w:r w:rsidR="00F20942">
        <w:rPr>
          <w:rFonts w:ascii="仿宋" w:eastAsia="仿宋" w:hAnsi="仿宋" w:hint="eastAsia"/>
          <w:sz w:val="28"/>
          <w:szCs w:val="28"/>
        </w:rPr>
        <w:t xml:space="preserve">； </w:t>
      </w:r>
      <w:r w:rsidR="00F209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时间另行通知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5D70D0DA" w14:textId="0616D7E4" w:rsidR="003E44A5" w:rsidRDefault="00000000">
      <w:pPr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电话：</w:t>
      </w:r>
      <w:r w:rsidR="003C14D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0556-5226009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联系人：</w:t>
      </w:r>
      <w:proofErr w:type="gramStart"/>
      <w:r w:rsidR="00167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招采中心</w:t>
      </w:r>
      <w:proofErr w:type="gramEnd"/>
      <w:r w:rsidR="00167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李</w:t>
      </w:r>
      <w:r w:rsidR="00167E1D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老师</w:t>
      </w:r>
    </w:p>
    <w:p w14:paraId="4C092DD6" w14:textId="7E96B679" w:rsidR="003E44A5" w:rsidRDefault="008579FC" w:rsidP="00343A86">
      <w:pPr>
        <w:pStyle w:val="30"/>
        <w:spacing w:before="0" w:beforeAutospacing="0" w:after="0" w:afterAutospacing="0" w:line="240" w:lineRule="auto"/>
        <w:jc w:val="center"/>
        <w:rPr>
          <w:sz w:val="32"/>
          <w:szCs w:val="32"/>
        </w:rPr>
      </w:pPr>
      <w:r>
        <w:br w:type="page"/>
      </w:r>
      <w:bookmarkStart w:id="13" w:name="_Toc128984804"/>
      <w:bookmarkStart w:id="14" w:name="_Toc128058644"/>
      <w:bookmarkStart w:id="15" w:name="_Toc5832"/>
      <w:r w:rsidR="00000000">
        <w:rPr>
          <w:rFonts w:hint="eastAsia"/>
          <w:sz w:val="32"/>
          <w:szCs w:val="32"/>
        </w:rPr>
        <w:lastRenderedPageBreak/>
        <w:t>第二章</w:t>
      </w:r>
      <w:r w:rsidR="00000000">
        <w:rPr>
          <w:rFonts w:hint="eastAsia"/>
          <w:sz w:val="32"/>
          <w:szCs w:val="32"/>
        </w:rPr>
        <w:t xml:space="preserve"> </w:t>
      </w:r>
      <w:r w:rsidR="00000000">
        <w:rPr>
          <w:rFonts w:hint="eastAsia"/>
          <w:sz w:val="32"/>
          <w:szCs w:val="32"/>
        </w:rPr>
        <w:t>询价响应人须知</w:t>
      </w:r>
      <w:bookmarkEnd w:id="13"/>
      <w:bookmarkEnd w:id="14"/>
      <w:bookmarkEnd w:id="15"/>
    </w:p>
    <w:p w14:paraId="17304123" w14:textId="77777777" w:rsidR="003E44A5" w:rsidRDefault="00000000">
      <w:pPr>
        <w:spacing w:beforeLines="50" w:before="156" w:line="360" w:lineRule="auto"/>
        <w:outlineLvl w:val="3"/>
        <w:rPr>
          <w:rFonts w:ascii="楷体" w:eastAsia="楷体" w:hAnsi="楷体"/>
          <w:sz w:val="28"/>
          <w:szCs w:val="28"/>
          <w:lang w:val="zh-CN"/>
        </w:rPr>
      </w:pPr>
      <w:bookmarkStart w:id="16" w:name="_Toc128659067"/>
      <w:bookmarkStart w:id="17" w:name="_Toc16301"/>
      <w:bookmarkStart w:id="18" w:name="_Toc128984805"/>
      <w:bookmarkStart w:id="19" w:name="_Toc27607"/>
      <w:r>
        <w:rPr>
          <w:rFonts w:ascii="楷体" w:eastAsia="楷体" w:hAnsi="楷体" w:hint="eastAsia"/>
          <w:sz w:val="28"/>
          <w:szCs w:val="28"/>
          <w:lang w:val="zh-CN"/>
        </w:rPr>
        <w:t>第一节  询价响应人须知前附表</w:t>
      </w:r>
      <w:bookmarkEnd w:id="16"/>
      <w:bookmarkEnd w:id="17"/>
      <w:bookmarkEnd w:id="18"/>
      <w:bookmarkEnd w:id="19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155"/>
        <w:gridCol w:w="6804"/>
      </w:tblGrid>
      <w:tr w:rsidR="003E44A5" w14:paraId="1E8D8C85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9FC0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序号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5FE4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内容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912E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说明与要求</w:t>
            </w:r>
          </w:p>
        </w:tc>
      </w:tr>
      <w:tr w:rsidR="003E44A5" w14:paraId="4FED525F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9911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F758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项目编号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C076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/>
                <w:szCs w:val="21"/>
              </w:rPr>
              <w:t>AQSLYY-FW-20230001</w:t>
            </w:r>
          </w:p>
        </w:tc>
      </w:tr>
      <w:tr w:rsidR="003E44A5" w14:paraId="197A0412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E8BE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9FE3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项目名称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94A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安庆市立医院羽毛球场地租赁服务采购项目</w:t>
            </w:r>
          </w:p>
        </w:tc>
      </w:tr>
      <w:tr w:rsidR="003E44A5" w14:paraId="6060C1EA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E780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05D9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采购方式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227C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询价</w:t>
            </w:r>
          </w:p>
        </w:tc>
      </w:tr>
      <w:tr w:rsidR="003E44A5" w14:paraId="2D9D67B5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2A29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6646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szCs w:val="21"/>
              </w:rPr>
              <w:t>包别划分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25D2D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一个包</w:t>
            </w:r>
          </w:p>
        </w:tc>
      </w:tr>
      <w:tr w:rsidR="003E44A5" w14:paraId="2E9427FD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54DD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480D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资金来源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E32E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自筹资金</w:t>
            </w:r>
          </w:p>
        </w:tc>
      </w:tr>
      <w:tr w:rsidR="003E44A5" w14:paraId="49477C06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EB4E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D360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最高限价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BAA7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人民币</w:t>
            </w:r>
            <w:r>
              <w:rPr>
                <w:rFonts w:ascii="宋体" w:hAnsi="宋体" w:cs="仿宋" w:hint="eastAsia"/>
                <w:szCs w:val="21"/>
                <w:u w:val="single"/>
              </w:rPr>
              <w:t xml:space="preserve"> 陆万 </w:t>
            </w:r>
            <w:r>
              <w:rPr>
                <w:rFonts w:ascii="宋体" w:hAnsi="宋体" w:cs="仿宋" w:hint="eastAsia"/>
                <w:szCs w:val="21"/>
              </w:rPr>
              <w:t>元整（￥</w:t>
            </w:r>
            <w:r>
              <w:rPr>
                <w:rFonts w:ascii="宋体" w:hAnsi="宋体" w:cs="仿宋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/>
                <w:szCs w:val="21"/>
                <w:u w:val="single"/>
              </w:rPr>
              <w:t>60000.00</w:t>
            </w:r>
            <w:r>
              <w:rPr>
                <w:rFonts w:ascii="宋体" w:hAnsi="宋体" w:cs="仿宋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cs="仿宋" w:hint="eastAsia"/>
                <w:szCs w:val="21"/>
              </w:rPr>
              <w:t>元）</w:t>
            </w:r>
          </w:p>
        </w:tc>
      </w:tr>
      <w:tr w:rsidR="003E44A5" w14:paraId="445E9119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69F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B6CD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项目地点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A5AD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仅限安庆市区</w:t>
            </w:r>
          </w:p>
        </w:tc>
      </w:tr>
      <w:tr w:rsidR="003E44A5" w14:paraId="06049219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4F35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B05F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服务期限/交货、安装、调试期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F9C4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两年</w:t>
            </w:r>
          </w:p>
        </w:tc>
      </w:tr>
      <w:tr w:rsidR="003E44A5" w14:paraId="12B3060C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7DE7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094B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资格要求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5E2F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详见安庆市立医院现对羽毛球场地租赁服务采购项目询价公告</w:t>
            </w:r>
          </w:p>
        </w:tc>
      </w:tr>
      <w:tr w:rsidR="003E44A5" w14:paraId="014DAEC2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AD15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FDB4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资格审查方式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E4FE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询价现场审核</w:t>
            </w:r>
          </w:p>
        </w:tc>
      </w:tr>
      <w:tr w:rsidR="003E44A5" w14:paraId="3556F4EB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EAB9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6F0F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询价响应文件要求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6C1B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严格按照询价文件要求，并密封</w:t>
            </w:r>
          </w:p>
        </w:tc>
      </w:tr>
      <w:tr w:rsidR="003E44A5" w14:paraId="1C1B4E5E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9C2F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AC7D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询价响应文件提交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316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询价响应人自行携带至评审现场，逾期提交不予受理。</w:t>
            </w:r>
          </w:p>
        </w:tc>
      </w:tr>
      <w:tr w:rsidR="003E44A5" w14:paraId="142F87F1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2AC9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5B87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媒介发布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2335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安庆市立</w:t>
            </w:r>
            <w:proofErr w:type="gramStart"/>
            <w:r>
              <w:rPr>
                <w:rFonts w:ascii="宋体" w:hAnsi="宋体" w:cs="仿宋" w:hint="eastAsia"/>
                <w:szCs w:val="21"/>
              </w:rPr>
              <w:t>医院官网</w:t>
            </w:r>
            <w:proofErr w:type="gramEnd"/>
          </w:p>
        </w:tc>
      </w:tr>
      <w:tr w:rsidR="003E44A5" w14:paraId="729FD1D0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DA4D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AD30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询价时间和地点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F5F6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时间:另行通知</w:t>
            </w:r>
          </w:p>
          <w:p w14:paraId="4C79AAF2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地点:安庆市立医院东院区党政</w:t>
            </w:r>
            <w:proofErr w:type="gramStart"/>
            <w:r>
              <w:rPr>
                <w:rFonts w:ascii="宋体" w:hAnsi="宋体" w:cs="仿宋" w:hint="eastAsia"/>
                <w:szCs w:val="21"/>
              </w:rPr>
              <w:t>后勤楼</w:t>
            </w:r>
            <w:proofErr w:type="gramEnd"/>
            <w:r>
              <w:rPr>
                <w:rFonts w:ascii="宋体" w:hAnsi="宋体" w:cs="仿宋" w:hint="eastAsia"/>
                <w:szCs w:val="21"/>
              </w:rPr>
              <w:t>11楼会议室，天柱山东路87号。</w:t>
            </w:r>
          </w:p>
        </w:tc>
      </w:tr>
      <w:tr w:rsidR="003E44A5" w14:paraId="27A70794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18D6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C8BE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评审方法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1CBC" w14:textId="77777777" w:rsidR="003E44A5" w:rsidRDefault="00000000">
            <w:pPr>
              <w:snapToGrid w:val="0"/>
              <w:rPr>
                <w:rFonts w:ascii="宋体" w:hAnsi="宋体" w:cs="仿宋"/>
                <w:szCs w:val="21"/>
                <w:lang w:val="zh-CN"/>
              </w:rPr>
            </w:pPr>
            <w:r>
              <w:rPr>
                <w:rFonts w:ascii="宋体" w:hAnsi="宋体" w:cs="仿宋" w:hint="eastAsia"/>
                <w:szCs w:val="21"/>
                <w:lang w:val="zh-CN"/>
              </w:rPr>
              <w:t>符合性评审的最低评标价法</w:t>
            </w:r>
          </w:p>
        </w:tc>
      </w:tr>
      <w:tr w:rsidR="003E44A5" w14:paraId="2E0278AF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83D8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CF75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付款方式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9B1C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每月据实结算（按每块场地、每两小时计量）</w:t>
            </w:r>
          </w:p>
        </w:tc>
      </w:tr>
      <w:tr w:rsidR="003E44A5" w14:paraId="0D8BF746" w14:textId="77777777">
        <w:trPr>
          <w:trHeight w:val="56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A08D" w14:textId="77777777" w:rsidR="003E44A5" w:rsidRDefault="00000000">
            <w:pPr>
              <w:snapToGrid w:val="0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05EF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备注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6AF4" w14:textId="77777777" w:rsidR="003E44A5" w:rsidRDefault="00000000">
            <w:pPr>
              <w:snapToGrid w:val="0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本询价文件的解释权归采购人。</w:t>
            </w:r>
          </w:p>
        </w:tc>
      </w:tr>
    </w:tbl>
    <w:p w14:paraId="4D99E9BB" w14:textId="77777777" w:rsidR="003E44A5" w:rsidRDefault="003E44A5">
      <w:pPr>
        <w:rPr>
          <w:lang w:val="zh-CN"/>
        </w:rPr>
      </w:pPr>
      <w:bookmarkStart w:id="20" w:name="_Toc14999"/>
      <w:bookmarkStart w:id="21" w:name="_Toc12932"/>
    </w:p>
    <w:p w14:paraId="24A898B5" w14:textId="77777777" w:rsidR="003E44A5" w:rsidRDefault="00000000">
      <w:pPr>
        <w:spacing w:beforeLines="50" w:before="156" w:line="360" w:lineRule="auto"/>
        <w:outlineLvl w:val="3"/>
        <w:rPr>
          <w:rFonts w:ascii="楷体" w:eastAsia="楷体" w:hAnsi="楷体"/>
          <w:sz w:val="28"/>
          <w:szCs w:val="28"/>
          <w:lang w:val="zh-CN"/>
        </w:rPr>
      </w:pPr>
      <w:r>
        <w:rPr>
          <w:lang w:val="zh-CN"/>
        </w:rPr>
        <w:br w:type="page"/>
      </w:r>
      <w:bookmarkStart w:id="22" w:name="_Toc128984806"/>
      <w:bookmarkStart w:id="23" w:name="_Toc128659068"/>
      <w:r>
        <w:rPr>
          <w:rFonts w:ascii="楷体" w:eastAsia="楷体" w:hAnsi="楷体" w:hint="eastAsia"/>
          <w:sz w:val="28"/>
          <w:szCs w:val="28"/>
          <w:lang w:val="zh-CN"/>
        </w:rPr>
        <w:lastRenderedPageBreak/>
        <w:t>第二节  询价响应人须知</w:t>
      </w:r>
      <w:bookmarkEnd w:id="20"/>
      <w:bookmarkEnd w:id="21"/>
      <w:bookmarkEnd w:id="22"/>
      <w:bookmarkEnd w:id="23"/>
    </w:p>
    <w:p w14:paraId="093012B4" w14:textId="77777777" w:rsidR="000118E5" w:rsidRDefault="00000000">
      <w:pPr>
        <w:spacing w:line="300" w:lineRule="auto"/>
        <w:rPr>
          <w:rFonts w:ascii="仿宋" w:eastAsia="仿宋" w:hAnsi="仿宋"/>
          <w:b/>
          <w:bCs/>
          <w:sz w:val="28"/>
          <w:szCs w:val="28"/>
        </w:rPr>
      </w:pPr>
      <w:bookmarkStart w:id="24" w:name="_Toc8536"/>
      <w:bookmarkStart w:id="25" w:name="_Toc1655"/>
      <w:r>
        <w:rPr>
          <w:rFonts w:ascii="仿宋" w:eastAsia="仿宋" w:hAnsi="仿宋" w:hint="eastAsia"/>
          <w:b/>
          <w:bCs/>
          <w:sz w:val="28"/>
          <w:szCs w:val="28"/>
        </w:rPr>
        <w:t>一、询价文件</w:t>
      </w:r>
      <w:bookmarkEnd w:id="24"/>
      <w:bookmarkEnd w:id="25"/>
    </w:p>
    <w:p w14:paraId="0B0F0141" w14:textId="144A293B" w:rsidR="003E44A5" w:rsidRDefault="000118E5" w:rsidP="00B96F0B">
      <w:pPr>
        <w:spacing w:line="300" w:lineRule="auto"/>
        <w:ind w:firstLineChars="100" w:firstLine="28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 w:rsidR="00000000">
        <w:rPr>
          <w:rFonts w:ascii="仿宋" w:eastAsia="仿宋" w:hAnsi="仿宋" w:hint="eastAsia"/>
          <w:b/>
          <w:bCs/>
          <w:sz w:val="28"/>
          <w:szCs w:val="28"/>
        </w:rPr>
        <w:t>询价文件的构成</w:t>
      </w:r>
    </w:p>
    <w:p w14:paraId="0A300128" w14:textId="77777777" w:rsidR="000118E5" w:rsidRDefault="00000000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询价文件包括：本询价文件全部内容；本项目所有发生的答疑文件（如有）和通知（如有）。</w:t>
      </w:r>
    </w:p>
    <w:p w14:paraId="4A37065F" w14:textId="6EA90530" w:rsidR="003E44A5" w:rsidRDefault="000118E5" w:rsidP="00B96F0B">
      <w:pPr>
        <w:spacing w:line="300" w:lineRule="auto"/>
        <w:ind w:firstLineChars="100" w:firstLine="28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hint="eastAsia"/>
          <w:b/>
          <w:bCs/>
          <w:sz w:val="28"/>
          <w:szCs w:val="28"/>
        </w:rPr>
        <w:t>询价文件的修改</w:t>
      </w:r>
    </w:p>
    <w:p w14:paraId="5C329D59" w14:textId="77777777" w:rsidR="000118E5" w:rsidRDefault="00000000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采购人对询价文件的澄清、修改、补充说明等内容均通过安庆市立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医院官网发布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，该修改内容作为询价文件的组成部分，具有约束作用。</w:t>
      </w:r>
    </w:p>
    <w:p w14:paraId="55E2D8DE" w14:textId="1CCB4550" w:rsidR="003E44A5" w:rsidRDefault="000118E5" w:rsidP="00B96F0B">
      <w:pPr>
        <w:spacing w:line="300" w:lineRule="auto"/>
        <w:ind w:firstLineChars="100" w:firstLine="28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hint="eastAsia"/>
          <w:b/>
          <w:bCs/>
          <w:sz w:val="28"/>
          <w:szCs w:val="28"/>
        </w:rPr>
        <w:t>询价响应报价</w:t>
      </w:r>
    </w:p>
    <w:p w14:paraId="60E3A807" w14:textId="7A1EDB04" w:rsidR="000118E5" w:rsidRDefault="00000000" w:rsidP="000118E5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询价响应人的报价应包含满足本次采购需求的所有费用（包括但不限于：人工费、材料费、交通费、培训费、印刷费、管理费、保险、税金等）。</w:t>
      </w:r>
    </w:p>
    <w:p w14:paraId="5FF65A83" w14:textId="77777777" w:rsidR="000118E5" w:rsidRDefault="000118E5" w:rsidP="00B96F0B">
      <w:pPr>
        <w:spacing w:line="300" w:lineRule="auto"/>
        <w:ind w:firstLineChars="100" w:firstLine="28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踏勘现场</w:t>
      </w:r>
    </w:p>
    <w:p w14:paraId="2A81D085" w14:textId="55E226C6" w:rsidR="000118E5" w:rsidRPr="000118E5" w:rsidRDefault="00000000" w:rsidP="000118E5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询价响应人自行踏勘现场。询价响应人自行负责在踏勘现场应注意的事项和费用。</w:t>
      </w:r>
    </w:p>
    <w:p w14:paraId="3FB5F01F" w14:textId="51294054" w:rsidR="003E44A5" w:rsidRDefault="000118E5" w:rsidP="00B96F0B">
      <w:pPr>
        <w:spacing w:line="300" w:lineRule="auto"/>
        <w:ind w:firstLineChars="100" w:firstLine="28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5</w:t>
      </w:r>
      <w:r>
        <w:t>.</w:t>
      </w:r>
      <w:r w:rsidR="00000000">
        <w:rPr>
          <w:rFonts w:ascii="仿宋" w:eastAsia="仿宋" w:hAnsi="仿宋" w:hint="eastAsia"/>
          <w:b/>
          <w:bCs/>
          <w:sz w:val="28"/>
          <w:szCs w:val="28"/>
        </w:rPr>
        <w:t>询价响应文件的编制和提交</w:t>
      </w:r>
    </w:p>
    <w:p w14:paraId="41C99A59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5.1 询价响应文件应认真编写，标明页码，胶装成册，未按照询价文件格式要求正确制作或者活页、散装式标书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按废标处理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。</w:t>
      </w:r>
    </w:p>
    <w:p w14:paraId="6E330DF0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5.2供应商应提供纸质A4版壹份正本两份副本询价响应文件。</w:t>
      </w:r>
    </w:p>
    <w:p w14:paraId="7128E254" w14:textId="77777777" w:rsidR="000118E5" w:rsidRDefault="00000000">
      <w:pPr>
        <w:spacing w:line="300" w:lineRule="auto"/>
        <w:ind w:left="562" w:hangingChars="200" w:hanging="562"/>
        <w:rPr>
          <w:rFonts w:ascii="仿宋" w:eastAsia="仿宋" w:hAnsi="仿宋"/>
          <w:b/>
          <w:bCs/>
          <w:sz w:val="28"/>
          <w:szCs w:val="28"/>
        </w:rPr>
      </w:pPr>
      <w:bookmarkStart w:id="26" w:name="_Toc23598"/>
      <w:bookmarkStart w:id="27" w:name="_Toc32696"/>
      <w:r>
        <w:rPr>
          <w:rFonts w:ascii="仿宋" w:eastAsia="仿宋" w:hAnsi="仿宋" w:hint="eastAsia"/>
          <w:b/>
          <w:bCs/>
          <w:sz w:val="28"/>
          <w:szCs w:val="28"/>
        </w:rPr>
        <w:t>二、</w:t>
      </w:r>
      <w:bookmarkEnd w:id="26"/>
      <w:r>
        <w:rPr>
          <w:rFonts w:ascii="仿宋" w:eastAsia="仿宋" w:hAnsi="仿宋" w:hint="eastAsia"/>
          <w:b/>
          <w:bCs/>
          <w:sz w:val="28"/>
          <w:szCs w:val="28"/>
        </w:rPr>
        <w:t>询价程序</w:t>
      </w:r>
      <w:bookmarkEnd w:id="27"/>
    </w:p>
    <w:p w14:paraId="28C52EF2" w14:textId="487F96CB" w:rsidR="003E44A5" w:rsidRDefault="000118E5" w:rsidP="00B96F0B">
      <w:pPr>
        <w:spacing w:line="300" w:lineRule="auto"/>
        <w:ind w:firstLineChars="100" w:firstLine="28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6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 w:rsidR="00000000">
        <w:rPr>
          <w:rFonts w:ascii="仿宋" w:eastAsia="仿宋" w:hAnsi="仿宋" w:hint="eastAsia"/>
          <w:b/>
          <w:bCs/>
          <w:sz w:val="28"/>
          <w:szCs w:val="28"/>
        </w:rPr>
        <w:t>询价程序</w:t>
      </w:r>
    </w:p>
    <w:p w14:paraId="2FA6AFB7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6.1 询价由询价小组主持，按下列程序进行：</w:t>
      </w:r>
    </w:p>
    <w:p w14:paraId="28AFC2FE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6.1.1 宣布项目名称；</w:t>
      </w:r>
    </w:p>
    <w:p w14:paraId="79D856FF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6.1.2询价响应人现场签到；</w:t>
      </w:r>
    </w:p>
    <w:p w14:paraId="7B8E74D6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6.1.3询价响应人提交询价响应文件；</w:t>
      </w:r>
    </w:p>
    <w:p w14:paraId="23252DDB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6.1.4 询价小组现场开启询价响应文件；</w:t>
      </w:r>
    </w:p>
    <w:p w14:paraId="645CE4A0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6.1.5 进入评审阶段：本次询价采用符合性评审的最低评标价法。</w:t>
      </w:r>
      <w:r>
        <w:rPr>
          <w:rFonts w:ascii="仿宋" w:eastAsia="仿宋" w:hAnsi="仿宋" w:hint="eastAsia"/>
          <w:sz w:val="28"/>
          <w:szCs w:val="28"/>
        </w:rPr>
        <w:t>以报价为主要因素确定成交候选供应商，即在全部满足询价文件实质性要求（包含资格条件、采购内容、付款方式、服务需求及技术要求、项目完成期等）前提下，根据各家报价由低到高排出成交候选供应商。</w:t>
      </w:r>
    </w:p>
    <w:p w14:paraId="5ABBC58F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6.1.6 宣布评审结果，并公布询价响应人名称、报价，并记录在案。</w:t>
      </w:r>
    </w:p>
    <w:p w14:paraId="24896D25" w14:textId="77777777" w:rsidR="000118E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6.1.7 询价小组、监督人、记录人等有关人员在询价记录表上签字确认；</w:t>
      </w:r>
    </w:p>
    <w:p w14:paraId="691B2B9E" w14:textId="472CDA04" w:rsidR="003E44A5" w:rsidRDefault="000118E5" w:rsidP="00B96F0B">
      <w:pPr>
        <w:spacing w:line="300" w:lineRule="auto"/>
        <w:ind w:firstLineChars="100" w:firstLine="28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7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hint="eastAsia"/>
          <w:b/>
          <w:bCs/>
          <w:sz w:val="28"/>
          <w:szCs w:val="28"/>
        </w:rPr>
        <w:t>询价响应文件的有效性</w:t>
      </w:r>
    </w:p>
    <w:p w14:paraId="52653B84" w14:textId="77777777" w:rsidR="003E44A5" w:rsidRDefault="00000000">
      <w:pPr>
        <w:pStyle w:val="13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询价过程中发现有下列情况的，由询价小组评审后，认定为询价响应无效：</w:t>
      </w:r>
    </w:p>
    <w:p w14:paraId="10A91F1B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7.1询价响应文件封面、询价响应函、服务报价表、服务内容及质量要求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响应表未加盖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印章的； </w:t>
      </w:r>
    </w:p>
    <w:p w14:paraId="431B14B8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7.2 询价响应报价高于询价最高限价的；</w:t>
      </w:r>
    </w:p>
    <w:p w14:paraId="00F69C62" w14:textId="77777777" w:rsidR="003E44A5" w:rsidRDefault="00000000">
      <w:pPr>
        <w:widowControl/>
        <w:snapToGrid w:val="0"/>
        <w:spacing w:line="300" w:lineRule="auto"/>
        <w:ind w:firstLineChars="100" w:firstLine="280"/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7.3除非特别要求，每个项目（或每个包）只允许有一个方案、一个报价。多方案、多报价的询价响应文件将视为无效询价响应文件。</w:t>
      </w:r>
    </w:p>
    <w:p w14:paraId="2E840EFF" w14:textId="77777777" w:rsidR="000118E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7.4 法律、法规及询价文件约定的其它情形。</w:t>
      </w:r>
    </w:p>
    <w:p w14:paraId="38FD60E9" w14:textId="1B4029C6" w:rsidR="003E44A5" w:rsidRPr="00B96F0B" w:rsidRDefault="000118E5" w:rsidP="00B96F0B">
      <w:pPr>
        <w:spacing w:line="300" w:lineRule="auto"/>
        <w:ind w:firstLineChars="100" w:firstLine="28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8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仿宋" w:hint="eastAsia"/>
          <w:b/>
          <w:bCs/>
          <w:sz w:val="28"/>
          <w:szCs w:val="28"/>
        </w:rPr>
        <w:t>中选结果公示</w:t>
      </w:r>
    </w:p>
    <w:p w14:paraId="6B7B8B91" w14:textId="77777777" w:rsidR="003E44A5" w:rsidRDefault="00000000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采购人在评审报告推荐的成交候选人中按顺序确定成交人。采购人在安庆市立医院官网上公示成交结果。询价响应人如有质疑、投诉，必须在成交公告规定的质疑、投诉期内向有关部门提出。</w:t>
      </w:r>
    </w:p>
    <w:p w14:paraId="06A00F57" w14:textId="77777777" w:rsidR="000118E5" w:rsidRDefault="00000000">
      <w:pPr>
        <w:spacing w:line="300" w:lineRule="auto"/>
        <w:ind w:left="562" w:hangingChars="200" w:hanging="562"/>
        <w:rPr>
          <w:rFonts w:ascii="仿宋" w:eastAsia="仿宋" w:hAnsi="仿宋"/>
          <w:b/>
          <w:bCs/>
          <w:sz w:val="28"/>
          <w:szCs w:val="28"/>
        </w:rPr>
      </w:pPr>
      <w:bookmarkStart w:id="28" w:name="_Toc30718"/>
      <w:r>
        <w:rPr>
          <w:rFonts w:ascii="仿宋" w:eastAsia="仿宋" w:hAnsi="仿宋" w:hint="eastAsia"/>
          <w:b/>
          <w:bCs/>
          <w:sz w:val="28"/>
          <w:szCs w:val="28"/>
        </w:rPr>
        <w:t>三、合同授予</w:t>
      </w:r>
      <w:bookmarkEnd w:id="28"/>
    </w:p>
    <w:p w14:paraId="6C692585" w14:textId="457921D8" w:rsidR="003E44A5" w:rsidRDefault="000118E5" w:rsidP="00B96F0B">
      <w:pPr>
        <w:spacing w:line="300" w:lineRule="auto"/>
        <w:ind w:firstLineChars="100" w:firstLine="28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9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bookmarkStart w:id="29" w:name="_Toc418517860"/>
      <w:bookmarkStart w:id="30" w:name="_Toc21358"/>
      <w:bookmarkStart w:id="31" w:name="_Toc417655923"/>
      <w:r w:rsidR="00000000">
        <w:rPr>
          <w:rFonts w:ascii="仿宋" w:eastAsia="仿宋" w:hAnsi="仿宋" w:hint="eastAsia"/>
          <w:b/>
          <w:bCs/>
          <w:sz w:val="28"/>
          <w:szCs w:val="28"/>
        </w:rPr>
        <w:t>签订合同</w:t>
      </w:r>
      <w:bookmarkEnd w:id="29"/>
      <w:bookmarkEnd w:id="30"/>
      <w:bookmarkEnd w:id="31"/>
    </w:p>
    <w:p w14:paraId="18D15BA0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9.1 成交人的成交价即为合同价款。</w:t>
      </w:r>
    </w:p>
    <w:p w14:paraId="32B4C9CA" w14:textId="77777777" w:rsidR="003E44A5" w:rsidRDefault="00000000">
      <w:pPr>
        <w:widowControl/>
        <w:snapToGrid w:val="0"/>
        <w:spacing w:line="300" w:lineRule="auto"/>
        <w:ind w:firstLineChars="100" w:firstLine="280"/>
        <w:rPr>
          <w:b/>
          <w:bCs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9.2 成交人拒绝与采购人签订合同的，采购人可以按照评审报告推荐的成交候选人名单排序，确定下一候选人为成交人，也可以重新开展采购活动。 </w:t>
      </w:r>
      <w:bookmarkStart w:id="32" w:name="_Toc128058645"/>
      <w:bookmarkStart w:id="33" w:name="_Toc15203"/>
    </w:p>
    <w:p w14:paraId="5CAE1ADB" w14:textId="77777777" w:rsidR="003E44A5" w:rsidRDefault="00000000">
      <w:pPr>
        <w:pStyle w:val="30"/>
        <w:spacing w:before="0" w:beforeAutospacing="0" w:after="0" w:afterAutospacing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34" w:name="_Toc4406"/>
      <w:bookmarkStart w:id="35" w:name="_Toc128984807"/>
      <w:r>
        <w:rPr>
          <w:rFonts w:hint="eastAsia"/>
          <w:sz w:val="32"/>
          <w:szCs w:val="32"/>
        </w:rPr>
        <w:lastRenderedPageBreak/>
        <w:t>第三章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服务需求及技术要求</w:t>
      </w:r>
      <w:bookmarkEnd w:id="32"/>
      <w:bookmarkEnd w:id="33"/>
      <w:bookmarkEnd w:id="34"/>
      <w:bookmarkEnd w:id="35"/>
    </w:p>
    <w:p w14:paraId="1E49208C" w14:textId="77777777" w:rsidR="003E44A5" w:rsidRDefault="0000000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bookmarkStart w:id="36" w:name="_Toc128058646"/>
      <w:bookmarkStart w:id="37" w:name="_Toc20302"/>
      <w:r>
        <w:rPr>
          <w:rFonts w:ascii="仿宋" w:eastAsia="仿宋" w:hAnsi="仿宋" w:hint="eastAsia"/>
          <w:b/>
          <w:bCs/>
          <w:sz w:val="28"/>
          <w:szCs w:val="28"/>
        </w:rPr>
        <w:t>一、项目概况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32"/>
          <w:szCs w:val="32"/>
        </w:rPr>
        <w:t>安庆市立医院羽毛球场地租赁。</w:t>
      </w:r>
    </w:p>
    <w:p w14:paraId="76725E4B" w14:textId="77777777" w:rsidR="003E44A5" w:rsidRDefault="00000000">
      <w:pPr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二、服务需求</w:t>
      </w:r>
      <w:r>
        <w:rPr>
          <w:rFonts w:ascii="仿宋" w:eastAsia="仿宋" w:hAnsi="仿宋" w:hint="eastAsia"/>
          <w:bCs/>
          <w:sz w:val="28"/>
          <w:szCs w:val="28"/>
        </w:rPr>
        <w:t>：</w:t>
      </w:r>
    </w:p>
    <w:p w14:paraId="014E5883" w14:textId="77777777" w:rsidR="000118E5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租赁时间：</w:t>
      </w:r>
    </w:p>
    <w:p w14:paraId="21267854" w14:textId="77777777" w:rsidR="000118E5" w:rsidRDefault="000118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="00000000">
        <w:rPr>
          <w:rFonts w:ascii="仿宋" w:eastAsia="仿宋" w:hAnsi="仿宋" w:hint="eastAsia"/>
          <w:sz w:val="32"/>
          <w:szCs w:val="32"/>
        </w:rPr>
        <w:t>每周四19:00-21:00,4块羽毛球场地；</w:t>
      </w:r>
    </w:p>
    <w:p w14:paraId="4AFF8E57" w14:textId="5BE2FBFD" w:rsidR="003E44A5" w:rsidRDefault="000118E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000000">
        <w:rPr>
          <w:rFonts w:ascii="仿宋" w:eastAsia="仿宋" w:hAnsi="仿宋" w:hint="eastAsia"/>
          <w:sz w:val="32"/>
          <w:szCs w:val="32"/>
        </w:rPr>
        <w:t>每周日19:00-21:00,3块羽毛球场地。</w:t>
      </w:r>
    </w:p>
    <w:p w14:paraId="49047865" w14:textId="77777777" w:rsidR="003E44A5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租赁期限：二年。</w:t>
      </w:r>
    </w:p>
    <w:p w14:paraId="4B8B9DE5" w14:textId="77777777" w:rsidR="003E44A5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租赁地点：安庆市市区。</w:t>
      </w:r>
    </w:p>
    <w:p w14:paraId="463546EA" w14:textId="77777777" w:rsidR="003E44A5" w:rsidRDefault="00000000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设施提供：配备洗澡设施的室内场地。</w:t>
      </w:r>
    </w:p>
    <w:p w14:paraId="04EE47FE" w14:textId="77777777" w:rsidR="003E44A5" w:rsidRDefault="00000000">
      <w:pPr>
        <w:widowControl/>
        <w:spacing w:line="360" w:lineRule="auto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三、报价要求</w:t>
      </w:r>
      <w:r>
        <w:rPr>
          <w:rFonts w:ascii="仿宋" w:eastAsia="仿宋" w:hAnsi="仿宋" w:hint="eastAsia"/>
          <w:bCs/>
          <w:sz w:val="28"/>
          <w:szCs w:val="28"/>
        </w:rPr>
        <w:t>：</w:t>
      </w:r>
    </w:p>
    <w:p w14:paraId="444C8B9A" w14:textId="77777777" w:rsidR="003E44A5" w:rsidRDefault="00000000">
      <w:pPr>
        <w:pStyle w:val="Default"/>
        <w:spacing w:line="360" w:lineRule="auto"/>
        <w:rPr>
          <w:rFonts w:ascii="仿宋" w:eastAsia="仿宋" w:hAnsi="仿宋"/>
          <w:b/>
          <w:bCs/>
          <w:color w:val="auto"/>
          <w:kern w:val="2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auto"/>
          <w:kern w:val="2"/>
          <w:sz w:val="28"/>
          <w:szCs w:val="28"/>
        </w:rPr>
        <w:t>本次询价最高限价：人民币陆万元整（￥</w:t>
      </w:r>
      <w:r>
        <w:rPr>
          <w:rFonts w:ascii="仿宋" w:eastAsia="仿宋" w:hAnsi="仿宋"/>
          <w:b/>
          <w:bCs/>
          <w:color w:val="auto"/>
          <w:kern w:val="2"/>
          <w:sz w:val="28"/>
          <w:szCs w:val="28"/>
        </w:rPr>
        <w:t>60000.</w:t>
      </w:r>
      <w:r>
        <w:rPr>
          <w:rFonts w:ascii="仿宋" w:eastAsia="仿宋" w:hAnsi="仿宋"/>
          <w:b/>
          <w:bCs/>
          <w:color w:val="auto"/>
          <w:kern w:val="2"/>
          <w:sz w:val="28"/>
          <w:szCs w:val="28"/>
          <w:u w:val="single"/>
        </w:rPr>
        <w:t>00</w:t>
      </w:r>
      <w:r>
        <w:rPr>
          <w:rFonts w:ascii="仿宋" w:eastAsia="仿宋" w:hAnsi="仿宋" w:hint="eastAsia"/>
          <w:b/>
          <w:bCs/>
          <w:color w:val="auto"/>
          <w:kern w:val="2"/>
          <w:sz w:val="28"/>
          <w:szCs w:val="28"/>
        </w:rPr>
        <w:t>元）</w:t>
      </w:r>
      <w:r>
        <w:rPr>
          <w:rFonts w:ascii="仿宋" w:eastAsia="仿宋" w:hAnsi="仿宋" w:hint="eastAsia"/>
          <w:color w:val="auto"/>
          <w:kern w:val="2"/>
          <w:sz w:val="28"/>
          <w:szCs w:val="28"/>
        </w:rPr>
        <w:t>，不包括体育文化周羽毛球场地租赁费。</w:t>
      </w:r>
    </w:p>
    <w:p w14:paraId="479472DA" w14:textId="35BC34D4" w:rsidR="003E44A5" w:rsidRDefault="00000000">
      <w:pPr>
        <w:pStyle w:val="30"/>
        <w:spacing w:before="0" w:beforeAutospacing="0" w:after="0" w:afterAutospacing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  <w:bookmarkStart w:id="38" w:name="_Toc128984808"/>
      <w:bookmarkStart w:id="39" w:name="_Toc9468"/>
      <w:r>
        <w:rPr>
          <w:rFonts w:hint="eastAsia"/>
          <w:sz w:val="32"/>
          <w:szCs w:val="32"/>
        </w:rPr>
        <w:lastRenderedPageBreak/>
        <w:t>第四章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合同主要条款</w:t>
      </w:r>
      <w:bookmarkEnd w:id="36"/>
      <w:bookmarkEnd w:id="37"/>
      <w:bookmarkEnd w:id="38"/>
      <w:bookmarkEnd w:id="39"/>
    </w:p>
    <w:p w14:paraId="25070238" w14:textId="77777777" w:rsidR="003E44A5" w:rsidRDefault="00000000">
      <w:pPr>
        <w:tabs>
          <w:tab w:val="left" w:pos="3640"/>
        </w:tabs>
        <w:autoSpaceDE w:val="0"/>
        <w:autoSpaceDN w:val="0"/>
        <w:snapToGrid w:val="0"/>
        <w:spacing w:line="300" w:lineRule="auto"/>
        <w:rPr>
          <w:rFonts w:ascii="仿宋" w:eastAsia="仿宋" w:hAnsi="仿宋" w:cs="宋体"/>
          <w:color w:val="00000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甲方（采购人）：</w:t>
      </w:r>
      <w:r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                 </w:t>
      </w:r>
    </w:p>
    <w:p w14:paraId="18ECDCD6" w14:textId="77777777" w:rsidR="003E44A5" w:rsidRDefault="00000000">
      <w:pPr>
        <w:tabs>
          <w:tab w:val="left" w:pos="3640"/>
        </w:tabs>
        <w:autoSpaceDE w:val="0"/>
        <w:autoSpaceDN w:val="0"/>
        <w:snapToGrid w:val="0"/>
        <w:spacing w:line="300" w:lineRule="auto"/>
        <w:rPr>
          <w:rFonts w:ascii="仿宋" w:eastAsia="仿宋" w:hAnsi="仿宋" w:cs="宋体"/>
          <w:color w:val="00000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乙方（成交人）：</w:t>
      </w:r>
      <w:r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                 </w:t>
      </w:r>
    </w:p>
    <w:p w14:paraId="51E0C3F3" w14:textId="77777777" w:rsidR="003E44A5" w:rsidRDefault="00000000">
      <w:pPr>
        <w:tabs>
          <w:tab w:val="left" w:pos="3640"/>
        </w:tabs>
        <w:autoSpaceDE w:val="0"/>
        <w:autoSpaceDN w:val="0"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根据《中华人民共和国民法典》及</w:t>
      </w:r>
      <w:r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（项目名称） </w:t>
      </w:r>
      <w:r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color w:val="000000"/>
          <w:sz w:val="28"/>
          <w:szCs w:val="28"/>
        </w:rPr>
        <w:t>的询价文件、询价响应文件等，甲、乙双方经协商一致，签订如下合同条款，并共同遵守。</w:t>
      </w:r>
    </w:p>
    <w:p w14:paraId="36CA22AF" w14:textId="77777777" w:rsidR="003E44A5" w:rsidRDefault="00000000">
      <w:pPr>
        <w:tabs>
          <w:tab w:val="left" w:pos="3640"/>
        </w:tabs>
        <w:autoSpaceDE w:val="0"/>
        <w:autoSpaceDN w:val="0"/>
        <w:spacing w:line="360" w:lineRule="auto"/>
        <w:rPr>
          <w:rFonts w:ascii="仿宋" w:eastAsia="仿宋" w:hAnsi="仿宋" w:cs="仿宋"/>
          <w:b/>
          <w:color w:val="000000"/>
          <w:spacing w:val="8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一、服务内容</w:t>
      </w:r>
    </w:p>
    <w:p w14:paraId="03A17283" w14:textId="77777777" w:rsidR="003E44A5" w:rsidRDefault="00000000">
      <w:pPr>
        <w:tabs>
          <w:tab w:val="left" w:pos="3640"/>
        </w:tabs>
        <w:autoSpaceDE w:val="0"/>
        <w:autoSpaceDN w:val="0"/>
        <w:spacing w:line="360" w:lineRule="auto"/>
        <w:ind w:left="422"/>
        <w:rPr>
          <w:rFonts w:ascii="仿宋" w:eastAsia="仿宋" w:hAnsi="仿宋" w:cs="仿宋"/>
          <w:bCs/>
          <w:color w:val="000000"/>
          <w:spacing w:val="8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服务内容：           合同金额：</w:t>
      </w:r>
    </w:p>
    <w:p w14:paraId="63B2C462" w14:textId="77777777" w:rsidR="003E44A5" w:rsidRDefault="00000000">
      <w:pPr>
        <w:tabs>
          <w:tab w:val="left" w:pos="3640"/>
        </w:tabs>
        <w:autoSpaceDE w:val="0"/>
        <w:autoSpaceDN w:val="0"/>
        <w:spacing w:line="360" w:lineRule="auto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二、服务期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>：自合同签订生效后</w:t>
      </w:r>
      <w:r>
        <w:rPr>
          <w:rFonts w:ascii="仿宋" w:eastAsia="仿宋" w:hAnsi="仿宋" w:cs="仿宋" w:hint="eastAsia"/>
          <w:bCs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bCs/>
          <w:color w:val="000000"/>
          <w:sz w:val="28"/>
          <w:szCs w:val="28"/>
        </w:rPr>
        <w:t xml:space="preserve"> 。</w:t>
      </w:r>
    </w:p>
    <w:p w14:paraId="5C24D7AA" w14:textId="77777777" w:rsidR="003E44A5" w:rsidRDefault="00000000">
      <w:pPr>
        <w:tabs>
          <w:tab w:val="left" w:pos="3640"/>
        </w:tabs>
        <w:autoSpaceDE w:val="0"/>
        <w:autoSpaceDN w:val="0"/>
        <w:spacing w:line="360" w:lineRule="auto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三、服务人员配备：</w:t>
      </w:r>
    </w:p>
    <w:p w14:paraId="0C727C76" w14:textId="77777777" w:rsidR="003E44A5" w:rsidRDefault="00000000">
      <w:pPr>
        <w:tabs>
          <w:tab w:val="left" w:pos="3640"/>
        </w:tabs>
        <w:autoSpaceDE w:val="0"/>
        <w:autoSpaceDN w:val="0"/>
        <w:spacing w:line="360" w:lineRule="auto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四、服务地点：</w:t>
      </w:r>
    </w:p>
    <w:p w14:paraId="1F1D7D55" w14:textId="77777777" w:rsidR="003E44A5" w:rsidRDefault="00000000">
      <w:pPr>
        <w:tabs>
          <w:tab w:val="left" w:pos="3640"/>
        </w:tabs>
        <w:autoSpaceDE w:val="0"/>
        <w:autoSpaceDN w:val="0"/>
        <w:spacing w:line="360" w:lineRule="auto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五、验收：</w:t>
      </w:r>
    </w:p>
    <w:p w14:paraId="495DDDC6" w14:textId="77777777" w:rsidR="003E44A5" w:rsidRDefault="00000000">
      <w:pPr>
        <w:tabs>
          <w:tab w:val="left" w:pos="3640"/>
        </w:tabs>
        <w:autoSpaceDE w:val="0"/>
        <w:autoSpaceDN w:val="0"/>
        <w:spacing w:line="360" w:lineRule="auto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六、付款方式：</w:t>
      </w:r>
    </w:p>
    <w:p w14:paraId="3111E21A" w14:textId="77777777" w:rsidR="003E44A5" w:rsidRDefault="00000000">
      <w:pPr>
        <w:tabs>
          <w:tab w:val="left" w:pos="3640"/>
        </w:tabs>
        <w:autoSpaceDE w:val="0"/>
        <w:autoSpaceDN w:val="0"/>
        <w:spacing w:line="360" w:lineRule="auto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七、履约保证金退还：</w:t>
      </w:r>
    </w:p>
    <w:p w14:paraId="4F8F42FB" w14:textId="77777777" w:rsidR="000118E5" w:rsidRDefault="00000000">
      <w:pPr>
        <w:tabs>
          <w:tab w:val="left" w:pos="3640"/>
        </w:tabs>
        <w:autoSpaceDE w:val="0"/>
        <w:autoSpaceDN w:val="0"/>
        <w:spacing w:line="360" w:lineRule="auto"/>
        <w:rPr>
          <w:rFonts w:ascii="仿宋" w:eastAsia="仿宋" w:hAnsi="仿宋" w:cs="仿宋"/>
          <w:bCs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八、违约责任</w:t>
      </w:r>
    </w:p>
    <w:p w14:paraId="2A89CB84" w14:textId="77777777" w:rsidR="000118E5" w:rsidRDefault="000118E5">
      <w:pPr>
        <w:tabs>
          <w:tab w:val="left" w:pos="3640"/>
        </w:tabs>
        <w:autoSpaceDE w:val="0"/>
        <w:autoSpaceDN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/>
          <w:bCs/>
          <w:color w:val="000000"/>
          <w:sz w:val="28"/>
          <w:szCs w:val="28"/>
        </w:rPr>
        <w:t>.</w:t>
      </w:r>
      <w:r w:rsidR="00000000">
        <w:rPr>
          <w:rFonts w:ascii="仿宋" w:eastAsia="仿宋" w:hAnsi="仿宋" w:cs="仿宋" w:hint="eastAsia"/>
          <w:sz w:val="28"/>
          <w:szCs w:val="28"/>
        </w:rPr>
        <w:t>甲方无正当理由拒绝接受服务，甲方向乙方偿付合同价的</w:t>
      </w:r>
      <w:r w:rsidR="00000000">
        <w:rPr>
          <w:rFonts w:ascii="仿宋" w:eastAsia="仿宋" w:hAnsi="仿宋" w:cs="仿宋" w:hint="eastAsia"/>
          <w:spacing w:val="8"/>
          <w:sz w:val="28"/>
          <w:szCs w:val="28"/>
          <w:u w:val="single"/>
        </w:rPr>
        <w:t xml:space="preserve">     </w:t>
      </w:r>
      <w:r w:rsidR="00000000">
        <w:rPr>
          <w:rFonts w:ascii="仿宋" w:eastAsia="仿宋" w:hAnsi="仿宋" w:cs="仿宋" w:hint="eastAsia"/>
          <w:sz w:val="28"/>
          <w:szCs w:val="28"/>
        </w:rPr>
        <w:t>‰的违约金；</w:t>
      </w:r>
    </w:p>
    <w:p w14:paraId="1D003321" w14:textId="77777777" w:rsidR="000118E5" w:rsidRDefault="000118E5">
      <w:pPr>
        <w:tabs>
          <w:tab w:val="left" w:pos="3640"/>
        </w:tabs>
        <w:autoSpaceDE w:val="0"/>
        <w:autoSpaceDN w:val="0"/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.</w:t>
      </w:r>
      <w:r w:rsidR="00000000">
        <w:rPr>
          <w:rFonts w:ascii="仿宋" w:eastAsia="仿宋" w:hAnsi="仿宋" w:cs="仿宋" w:hint="eastAsia"/>
          <w:sz w:val="28"/>
          <w:szCs w:val="28"/>
        </w:rPr>
        <w:t>甲方无正当理由逾期付款的，甲方向乙方每日偿付合同价的</w:t>
      </w:r>
      <w:r w:rsidR="00000000">
        <w:rPr>
          <w:rFonts w:ascii="仿宋" w:eastAsia="仿宋" w:hAnsi="仿宋" w:cs="仿宋" w:hint="eastAsia"/>
          <w:spacing w:val="8"/>
          <w:sz w:val="28"/>
          <w:szCs w:val="28"/>
          <w:u w:val="single"/>
        </w:rPr>
        <w:t xml:space="preserve">     </w:t>
      </w:r>
      <w:r w:rsidR="00000000">
        <w:rPr>
          <w:rFonts w:ascii="仿宋" w:eastAsia="仿宋" w:hAnsi="仿宋" w:cs="仿宋" w:hint="eastAsia"/>
          <w:sz w:val="28"/>
          <w:szCs w:val="28"/>
        </w:rPr>
        <w:t>‰的违约金；</w:t>
      </w:r>
    </w:p>
    <w:p w14:paraId="50BA80CB" w14:textId="77777777" w:rsidR="000118E5" w:rsidRDefault="000118E5">
      <w:pPr>
        <w:tabs>
          <w:tab w:val="left" w:pos="3640"/>
        </w:tabs>
        <w:autoSpaceDE w:val="0"/>
        <w:autoSpaceDN w:val="0"/>
        <w:spacing w:line="500" w:lineRule="exact"/>
        <w:ind w:firstLineChars="200" w:firstLine="59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3</w:t>
      </w:r>
      <w:r>
        <w:rPr>
          <w:rFonts w:ascii="仿宋" w:eastAsia="仿宋" w:hAnsi="仿宋" w:cs="仿宋"/>
          <w:sz w:val="28"/>
          <w:szCs w:val="28"/>
        </w:rPr>
        <w:t>.</w:t>
      </w:r>
      <w:r w:rsidR="00000000">
        <w:rPr>
          <w:rFonts w:ascii="仿宋" w:eastAsia="仿宋" w:hAnsi="仿宋" w:cs="仿宋" w:hint="eastAsia"/>
          <w:spacing w:val="8"/>
          <w:sz w:val="28"/>
          <w:szCs w:val="28"/>
        </w:rPr>
        <w:t>乙方不能提供服务的，乙方向甲方支付合同价的</w:t>
      </w:r>
      <w:r w:rsidR="00000000">
        <w:rPr>
          <w:rFonts w:ascii="仿宋" w:eastAsia="仿宋" w:hAnsi="仿宋" w:cs="仿宋" w:hint="eastAsia"/>
          <w:spacing w:val="8"/>
          <w:sz w:val="28"/>
          <w:szCs w:val="28"/>
          <w:u w:val="single"/>
        </w:rPr>
        <w:t xml:space="preserve">      </w:t>
      </w:r>
      <w:r w:rsidR="00000000">
        <w:rPr>
          <w:rFonts w:ascii="仿宋" w:eastAsia="仿宋" w:hAnsi="仿宋" w:cs="仿宋" w:hint="eastAsia"/>
          <w:sz w:val="28"/>
          <w:szCs w:val="28"/>
        </w:rPr>
        <w:t>‰</w:t>
      </w:r>
      <w:r w:rsidR="00000000">
        <w:rPr>
          <w:rFonts w:ascii="仿宋" w:eastAsia="仿宋" w:hAnsi="仿宋" w:cs="仿宋" w:hint="eastAsia"/>
          <w:spacing w:val="8"/>
          <w:sz w:val="28"/>
          <w:szCs w:val="28"/>
        </w:rPr>
        <w:t>的违约金；</w:t>
      </w:r>
    </w:p>
    <w:p w14:paraId="64A67B3E" w14:textId="1DEBCBE2" w:rsidR="003E44A5" w:rsidRDefault="000118E5">
      <w:pPr>
        <w:tabs>
          <w:tab w:val="left" w:pos="3640"/>
        </w:tabs>
        <w:autoSpaceDE w:val="0"/>
        <w:autoSpaceDN w:val="0"/>
        <w:spacing w:line="500" w:lineRule="exact"/>
        <w:ind w:firstLineChars="200" w:firstLine="592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pacing w:val="8"/>
          <w:sz w:val="28"/>
          <w:szCs w:val="28"/>
        </w:rPr>
        <w:t>4</w:t>
      </w:r>
      <w:r>
        <w:rPr>
          <w:rFonts w:ascii="仿宋" w:eastAsia="仿宋" w:hAnsi="仿宋" w:cs="仿宋"/>
          <w:b/>
          <w:sz w:val="28"/>
          <w:szCs w:val="28"/>
        </w:rPr>
        <w:t>.</w:t>
      </w:r>
      <w:r w:rsidR="00000000">
        <w:rPr>
          <w:rFonts w:ascii="仿宋" w:eastAsia="仿宋" w:hAnsi="仿宋" w:cs="仿宋" w:hint="eastAsia"/>
          <w:spacing w:val="8"/>
          <w:sz w:val="28"/>
          <w:szCs w:val="28"/>
        </w:rPr>
        <w:t>乙方逾期提供服务的，</w:t>
      </w:r>
      <w:r w:rsidR="00000000">
        <w:rPr>
          <w:rFonts w:ascii="仿宋" w:eastAsia="仿宋" w:hAnsi="仿宋" w:cs="仿宋" w:hint="eastAsia"/>
          <w:sz w:val="28"/>
          <w:szCs w:val="28"/>
        </w:rPr>
        <w:t>乙</w:t>
      </w:r>
      <w:r w:rsidR="00000000">
        <w:rPr>
          <w:rFonts w:ascii="仿宋" w:eastAsia="仿宋" w:hAnsi="仿宋" w:cs="仿宋" w:hint="eastAsia"/>
          <w:spacing w:val="8"/>
          <w:sz w:val="28"/>
          <w:szCs w:val="28"/>
        </w:rPr>
        <w:t>方向甲方每日偿付合同价的</w:t>
      </w:r>
      <w:r w:rsidR="00000000">
        <w:rPr>
          <w:rFonts w:ascii="仿宋" w:eastAsia="仿宋" w:hAnsi="仿宋" w:cs="仿宋" w:hint="eastAsia"/>
          <w:spacing w:val="8"/>
          <w:sz w:val="28"/>
          <w:szCs w:val="28"/>
          <w:u w:val="single"/>
        </w:rPr>
        <w:t xml:space="preserve">      </w:t>
      </w:r>
      <w:r w:rsidR="00000000">
        <w:rPr>
          <w:rFonts w:ascii="仿宋" w:eastAsia="仿宋" w:hAnsi="仿宋" w:cs="仿宋" w:hint="eastAsia"/>
          <w:spacing w:val="8"/>
          <w:sz w:val="28"/>
          <w:szCs w:val="28"/>
        </w:rPr>
        <w:t>‰的违约金。</w:t>
      </w:r>
    </w:p>
    <w:p w14:paraId="61D2F155" w14:textId="77777777" w:rsidR="003E44A5" w:rsidRDefault="0000000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九、解决合同纠纷方式 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本合同如发生纠纷，甲乙双方应当及时协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商解决，协商不成时，根据《中华人民共和国仲裁法》的规定向安庆仲裁委员会申请仲裁。</w:t>
      </w:r>
    </w:p>
    <w:p w14:paraId="748134B9" w14:textId="77777777" w:rsidR="003E44A5" w:rsidRDefault="00000000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十、本合同组成及解释先后顺序：</w:t>
      </w:r>
    </w:p>
    <w:p w14:paraId="7B668E7E" w14:textId="77777777" w:rsidR="000118E5" w:rsidRDefault="0000000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下列文件为本合同的组成部分，并构成一个整体，需综合解释、相互补充。如果下列文件内容出现不一致的情形，那么在保证按照采购文件确定的事项前提下，组成本合同的多个文件的优先适用顺序如下：</w:t>
      </w:r>
    </w:p>
    <w:p w14:paraId="67EC5D07" w14:textId="77777777" w:rsidR="000118E5" w:rsidRDefault="000118E5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="00000000">
        <w:rPr>
          <w:rFonts w:ascii="仿宋" w:eastAsia="仿宋" w:hAnsi="仿宋" w:hint="eastAsia"/>
          <w:sz w:val="28"/>
          <w:szCs w:val="28"/>
        </w:rPr>
        <w:t>本合同及其补充合同、变更协议；</w:t>
      </w:r>
    </w:p>
    <w:p w14:paraId="59B3E37C" w14:textId="77777777" w:rsidR="000118E5" w:rsidRDefault="000118E5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 w:rsidR="00000000">
        <w:rPr>
          <w:rFonts w:ascii="仿宋" w:eastAsia="仿宋" w:hAnsi="仿宋" w:hint="eastAsia"/>
          <w:sz w:val="28"/>
          <w:szCs w:val="28"/>
        </w:rPr>
        <w:t>询价文件（含澄清或者说明文件）；</w:t>
      </w:r>
    </w:p>
    <w:p w14:paraId="3CCAD97F" w14:textId="77777777" w:rsidR="000118E5" w:rsidRDefault="000118E5">
      <w:pPr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 w:rsidR="00000000">
        <w:rPr>
          <w:rFonts w:ascii="仿宋" w:eastAsia="仿宋" w:hAnsi="仿宋" w:hint="eastAsia"/>
          <w:sz w:val="28"/>
          <w:szCs w:val="28"/>
        </w:rPr>
        <w:t>询价响应文件（含澄清或者修改文件）；</w:t>
      </w:r>
    </w:p>
    <w:p w14:paraId="442ECA63" w14:textId="4D06BBD8" w:rsidR="003E44A5" w:rsidRDefault="000118E5">
      <w:pPr>
        <w:spacing w:line="360" w:lineRule="auto"/>
        <w:ind w:firstLineChars="100" w:firstLine="280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000000">
        <w:rPr>
          <w:rFonts w:ascii="仿宋" w:eastAsia="仿宋" w:hAnsi="仿宋" w:hint="eastAsia"/>
          <w:sz w:val="28"/>
          <w:szCs w:val="28"/>
        </w:rPr>
        <w:t>其他补充约定事项。</w:t>
      </w:r>
    </w:p>
    <w:p w14:paraId="52171F84" w14:textId="77777777" w:rsidR="003E44A5" w:rsidRDefault="00000000">
      <w:pPr>
        <w:snapToGrid w:val="0"/>
        <w:spacing w:line="300" w:lineRule="auto"/>
        <w:ind w:left="562" w:hangingChars="200" w:hanging="562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十一、其他约定事项：</w:t>
      </w:r>
      <w:r>
        <w:rPr>
          <w:rFonts w:ascii="仿宋" w:eastAsia="仿宋" w:hAnsi="仿宋" w:cs="宋体" w:hint="eastAsia"/>
          <w:color w:val="000000"/>
          <w:spacing w:val="8"/>
          <w:szCs w:val="21"/>
          <w:u w:val="single"/>
        </w:rPr>
        <w:t xml:space="preserve"> 　　　　　　　　　　　  </w:t>
      </w:r>
      <w:r>
        <w:rPr>
          <w:rFonts w:ascii="仿宋" w:eastAsia="仿宋" w:hAnsi="仿宋" w:cs="宋体" w:hint="eastAsia"/>
          <w:b/>
          <w:color w:val="000000"/>
          <w:spacing w:val="8"/>
          <w:szCs w:val="21"/>
          <w:u w:val="single"/>
        </w:rPr>
        <w:t xml:space="preserve">                        </w:t>
      </w:r>
    </w:p>
    <w:p w14:paraId="5C20E5D7" w14:textId="77777777" w:rsidR="003E44A5" w:rsidRDefault="00000000">
      <w:pPr>
        <w:snapToGrid w:val="0"/>
        <w:spacing w:line="300" w:lineRule="auto"/>
        <w:ind w:left="454" w:hangingChars="200" w:hanging="454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spacing w:val="8"/>
          <w:szCs w:val="21"/>
          <w:u w:val="single"/>
        </w:rPr>
        <w:t xml:space="preserve">                                                       </w:t>
      </w:r>
      <w:r>
        <w:rPr>
          <w:rFonts w:ascii="仿宋" w:eastAsia="仿宋" w:hAnsi="仿宋" w:cs="宋体" w:hint="eastAsia"/>
          <w:color w:val="000000"/>
          <w:spacing w:val="8"/>
          <w:szCs w:val="21"/>
          <w:u w:val="single"/>
        </w:rPr>
        <w:t xml:space="preserve">             </w:t>
      </w:r>
    </w:p>
    <w:p w14:paraId="751E4F9B" w14:textId="77777777" w:rsidR="003E44A5" w:rsidRDefault="00000000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甲 方 ：                                   乙 方：                      </w:t>
      </w:r>
    </w:p>
    <w:p w14:paraId="26E0D9BB" w14:textId="77777777" w:rsidR="003E44A5" w:rsidRDefault="00000000">
      <w:pPr>
        <w:tabs>
          <w:tab w:val="left" w:pos="3640"/>
        </w:tabs>
        <w:autoSpaceDE w:val="0"/>
        <w:autoSpaceDN w:val="0"/>
        <w:spacing w:line="72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采购人（单位盖章）：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成交人（单位盖章）：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</w:p>
    <w:p w14:paraId="1B0DAE7B" w14:textId="77777777" w:rsidR="003E44A5" w:rsidRDefault="00000000">
      <w:pPr>
        <w:tabs>
          <w:tab w:val="left" w:pos="3640"/>
        </w:tabs>
        <w:autoSpaceDE w:val="0"/>
        <w:autoSpaceDN w:val="0"/>
        <w:spacing w:line="72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法定代表人：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法定代表人：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</w:t>
      </w:r>
    </w:p>
    <w:p w14:paraId="76EB6C76" w14:textId="77777777" w:rsidR="003E44A5" w:rsidRDefault="00000000">
      <w:pPr>
        <w:tabs>
          <w:tab w:val="left" w:pos="3640"/>
        </w:tabs>
        <w:autoSpaceDE w:val="0"/>
        <w:autoSpaceDN w:val="0"/>
        <w:spacing w:line="720" w:lineRule="auto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联系人：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联系人：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        </w:t>
      </w:r>
    </w:p>
    <w:p w14:paraId="40ACEB85" w14:textId="77777777" w:rsidR="003E44A5" w:rsidRDefault="00000000">
      <w:pPr>
        <w:tabs>
          <w:tab w:val="left" w:pos="3640"/>
        </w:tabs>
        <w:autoSpaceDE w:val="0"/>
        <w:autoSpaceDN w:val="0"/>
        <w:spacing w:line="720" w:lineRule="auto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联系方式：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联系方式：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</w:t>
      </w:r>
    </w:p>
    <w:p w14:paraId="44D42283" w14:textId="77777777" w:rsidR="003E44A5" w:rsidRDefault="00000000">
      <w:pPr>
        <w:tabs>
          <w:tab w:val="left" w:pos="3640"/>
        </w:tabs>
        <w:autoSpaceDE w:val="0"/>
        <w:autoSpaceDN w:val="0"/>
        <w:spacing w:line="720" w:lineRule="auto"/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地址：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地址：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  <w:u w:val="single"/>
        </w:rPr>
        <w:t xml:space="preserve">               </w:t>
      </w:r>
    </w:p>
    <w:p w14:paraId="193CC339" w14:textId="77777777" w:rsidR="003E44A5" w:rsidRDefault="00000000">
      <w:pPr>
        <w:tabs>
          <w:tab w:val="left" w:pos="3640"/>
        </w:tabs>
        <w:autoSpaceDE w:val="0"/>
        <w:autoSpaceDN w:val="0"/>
        <w:spacing w:line="720" w:lineRule="auto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年   月    日                  年   月    日                 </w:t>
      </w:r>
    </w:p>
    <w:p w14:paraId="4B1A2E0F" w14:textId="77777777" w:rsidR="003E44A5" w:rsidRDefault="00000000">
      <w:pPr>
        <w:pStyle w:val="30"/>
        <w:spacing w:before="0" w:beforeAutospacing="0" w:after="0" w:afterAutospacing="0" w:line="240" w:lineRule="auto"/>
        <w:jc w:val="center"/>
        <w:rPr>
          <w:sz w:val="32"/>
          <w:szCs w:val="32"/>
        </w:rPr>
      </w:pPr>
      <w:bookmarkStart w:id="40" w:name="_Toc19036"/>
      <w:bookmarkStart w:id="41" w:name="_Toc128058647"/>
      <w:bookmarkStart w:id="42" w:name="_Toc128984809"/>
      <w:bookmarkStart w:id="43" w:name="_Toc25006"/>
      <w:r>
        <w:rPr>
          <w:rFonts w:hint="eastAsia"/>
          <w:sz w:val="32"/>
          <w:szCs w:val="32"/>
        </w:rPr>
        <w:lastRenderedPageBreak/>
        <w:t>第五章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询价响应文件格式</w:t>
      </w:r>
      <w:bookmarkEnd w:id="40"/>
      <w:bookmarkEnd w:id="41"/>
      <w:bookmarkEnd w:id="42"/>
      <w:bookmarkEnd w:id="43"/>
    </w:p>
    <w:p w14:paraId="4665D2CF" w14:textId="77777777" w:rsidR="003E44A5" w:rsidRDefault="003E44A5">
      <w:pPr>
        <w:spacing w:line="360" w:lineRule="auto"/>
        <w:jc w:val="center"/>
        <w:rPr>
          <w:rFonts w:ascii="宋体" w:hAnsi="宋体" w:cs="宋体"/>
          <w:b/>
          <w:color w:val="000000"/>
          <w:spacing w:val="20"/>
          <w:sz w:val="36"/>
          <w:szCs w:val="36"/>
          <w:u w:val="single"/>
        </w:rPr>
      </w:pPr>
    </w:p>
    <w:p w14:paraId="4B55357A" w14:textId="77777777" w:rsidR="003E44A5" w:rsidRDefault="00000000">
      <w:pPr>
        <w:spacing w:line="360" w:lineRule="auto"/>
        <w:jc w:val="center"/>
        <w:rPr>
          <w:rFonts w:ascii="宋体" w:hAnsi="宋体" w:cs="宋体"/>
          <w:b/>
          <w:color w:val="000000"/>
          <w:spacing w:val="20"/>
          <w:sz w:val="32"/>
          <w:szCs w:val="32"/>
        </w:rPr>
      </w:pPr>
      <w:r>
        <w:rPr>
          <w:rFonts w:ascii="宋体" w:hAnsi="宋体" w:cs="宋体" w:hint="eastAsia"/>
          <w:b/>
          <w:color w:val="000000"/>
          <w:spacing w:val="20"/>
          <w:sz w:val="32"/>
          <w:szCs w:val="32"/>
          <w:u w:val="single"/>
        </w:rPr>
        <w:t xml:space="preserve">                              </w:t>
      </w:r>
      <w:r>
        <w:rPr>
          <w:rFonts w:ascii="宋体" w:hAnsi="宋体" w:cs="宋体" w:hint="eastAsia"/>
          <w:b/>
          <w:color w:val="000000"/>
          <w:spacing w:val="20"/>
          <w:sz w:val="32"/>
          <w:szCs w:val="32"/>
        </w:rPr>
        <w:t>采购</w:t>
      </w:r>
    </w:p>
    <w:p w14:paraId="1EF160D7" w14:textId="77777777" w:rsidR="003E44A5" w:rsidRDefault="003E44A5">
      <w:pPr>
        <w:spacing w:line="360" w:lineRule="auto"/>
        <w:rPr>
          <w:rFonts w:ascii="宋体" w:hAnsi="宋体" w:cs="宋体"/>
          <w:color w:val="000000"/>
          <w:sz w:val="24"/>
        </w:rPr>
      </w:pPr>
    </w:p>
    <w:p w14:paraId="2D1CD194" w14:textId="77777777" w:rsidR="003E44A5" w:rsidRDefault="003E44A5">
      <w:pPr>
        <w:spacing w:line="360" w:lineRule="auto"/>
        <w:rPr>
          <w:rFonts w:ascii="宋体" w:hAnsi="宋体" w:cs="宋体"/>
          <w:color w:val="000000"/>
          <w:sz w:val="24"/>
        </w:rPr>
      </w:pPr>
    </w:p>
    <w:p w14:paraId="45A0DA74" w14:textId="77777777" w:rsidR="003E44A5" w:rsidRDefault="00000000">
      <w:pPr>
        <w:spacing w:line="800" w:lineRule="exact"/>
        <w:jc w:val="center"/>
        <w:rPr>
          <w:rFonts w:ascii="宋体" w:hAnsi="宋体" w:cs="宋体"/>
          <w:b/>
          <w:color w:val="000000"/>
          <w:sz w:val="72"/>
          <w:szCs w:val="72"/>
        </w:rPr>
      </w:pPr>
      <w:proofErr w:type="gramStart"/>
      <w:r>
        <w:rPr>
          <w:rFonts w:ascii="宋体" w:hAnsi="宋体" w:cs="宋体" w:hint="eastAsia"/>
          <w:b/>
          <w:color w:val="000000"/>
          <w:sz w:val="72"/>
          <w:szCs w:val="72"/>
        </w:rPr>
        <w:t>询</w:t>
      </w:r>
      <w:proofErr w:type="gramEnd"/>
    </w:p>
    <w:p w14:paraId="46E97D1D" w14:textId="77777777" w:rsidR="003E44A5" w:rsidRDefault="00000000">
      <w:pPr>
        <w:spacing w:line="800" w:lineRule="exact"/>
        <w:jc w:val="center"/>
        <w:rPr>
          <w:rFonts w:ascii="宋体" w:hAnsi="宋体" w:cs="宋体"/>
          <w:b/>
          <w:color w:val="000000"/>
          <w:sz w:val="72"/>
          <w:szCs w:val="72"/>
        </w:rPr>
      </w:pPr>
      <w:r>
        <w:rPr>
          <w:rFonts w:ascii="宋体" w:hAnsi="宋体" w:cs="宋体" w:hint="eastAsia"/>
          <w:b/>
          <w:color w:val="000000"/>
          <w:sz w:val="72"/>
          <w:szCs w:val="72"/>
        </w:rPr>
        <w:t>价</w:t>
      </w:r>
    </w:p>
    <w:p w14:paraId="0671ADBC" w14:textId="77777777" w:rsidR="003E44A5" w:rsidRDefault="00000000">
      <w:pPr>
        <w:spacing w:line="800" w:lineRule="exact"/>
        <w:jc w:val="center"/>
        <w:rPr>
          <w:rFonts w:ascii="宋体" w:hAnsi="宋体" w:cs="宋体"/>
          <w:b/>
          <w:color w:val="000000"/>
          <w:sz w:val="72"/>
          <w:szCs w:val="72"/>
        </w:rPr>
      </w:pPr>
      <w:r>
        <w:rPr>
          <w:rFonts w:ascii="宋体" w:hAnsi="宋体" w:cs="宋体" w:hint="eastAsia"/>
          <w:b/>
          <w:color w:val="000000"/>
          <w:sz w:val="72"/>
          <w:szCs w:val="72"/>
        </w:rPr>
        <w:t>响</w:t>
      </w:r>
    </w:p>
    <w:p w14:paraId="5222C3DC" w14:textId="77777777" w:rsidR="003E44A5" w:rsidRDefault="00000000">
      <w:pPr>
        <w:spacing w:line="800" w:lineRule="exact"/>
        <w:jc w:val="center"/>
        <w:rPr>
          <w:rFonts w:ascii="宋体" w:hAnsi="宋体" w:cs="宋体"/>
          <w:b/>
          <w:color w:val="000000"/>
          <w:sz w:val="72"/>
          <w:szCs w:val="72"/>
        </w:rPr>
      </w:pPr>
      <w:r>
        <w:rPr>
          <w:rFonts w:ascii="宋体" w:hAnsi="宋体" w:cs="宋体" w:hint="eastAsia"/>
          <w:b/>
          <w:color w:val="000000"/>
          <w:sz w:val="72"/>
          <w:szCs w:val="72"/>
        </w:rPr>
        <w:t>应</w:t>
      </w:r>
    </w:p>
    <w:p w14:paraId="1AC0C277" w14:textId="77777777" w:rsidR="003E44A5" w:rsidRDefault="00000000">
      <w:pPr>
        <w:spacing w:line="800" w:lineRule="exact"/>
        <w:jc w:val="center"/>
        <w:rPr>
          <w:rFonts w:ascii="宋体" w:hAnsi="宋体" w:cs="宋体"/>
          <w:b/>
          <w:color w:val="000000"/>
          <w:sz w:val="72"/>
          <w:szCs w:val="72"/>
        </w:rPr>
      </w:pPr>
      <w:r>
        <w:rPr>
          <w:rFonts w:ascii="宋体" w:hAnsi="宋体" w:cs="宋体" w:hint="eastAsia"/>
          <w:b/>
          <w:color w:val="000000"/>
          <w:sz w:val="72"/>
          <w:szCs w:val="72"/>
        </w:rPr>
        <w:t>文</w:t>
      </w:r>
    </w:p>
    <w:p w14:paraId="6FF10626" w14:textId="77777777" w:rsidR="003E44A5" w:rsidRDefault="00000000">
      <w:pPr>
        <w:spacing w:line="360" w:lineRule="auto"/>
        <w:jc w:val="center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b/>
          <w:color w:val="000000"/>
          <w:sz w:val="72"/>
          <w:szCs w:val="72"/>
        </w:rPr>
        <w:t>件</w:t>
      </w:r>
    </w:p>
    <w:p w14:paraId="0C85E57B" w14:textId="77777777" w:rsidR="003E44A5" w:rsidRDefault="003E44A5">
      <w:pPr>
        <w:spacing w:before="240" w:afterLines="50" w:after="156" w:line="480" w:lineRule="auto"/>
        <w:ind w:left="567"/>
        <w:rPr>
          <w:rFonts w:ascii="仿宋" w:eastAsia="仿宋" w:hAnsi="仿宋"/>
          <w:sz w:val="28"/>
          <w:szCs w:val="28"/>
        </w:rPr>
      </w:pPr>
    </w:p>
    <w:p w14:paraId="07C154F6" w14:textId="77777777" w:rsidR="003E44A5" w:rsidRDefault="00000000">
      <w:pPr>
        <w:spacing w:before="240" w:afterLines="50" w:after="156" w:line="480" w:lineRule="auto"/>
        <w:ind w:left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采购人名称：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安庆市立医院                     </w:t>
      </w:r>
    </w:p>
    <w:p w14:paraId="1EE51A77" w14:textId="77777777" w:rsidR="003E44A5" w:rsidRDefault="00000000">
      <w:pPr>
        <w:spacing w:before="240" w:afterLines="50" w:after="156" w:line="480" w:lineRule="auto"/>
        <w:ind w:left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询价响应人名称：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</w:rPr>
        <w:t>（盖 章）</w:t>
      </w:r>
    </w:p>
    <w:p w14:paraId="56350A71" w14:textId="77777777" w:rsidR="003E44A5" w:rsidRDefault="00000000">
      <w:pPr>
        <w:spacing w:before="240" w:afterLines="50" w:after="156" w:line="480" w:lineRule="auto"/>
        <w:ind w:left="567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(盖 章) </w:t>
      </w:r>
    </w:p>
    <w:p w14:paraId="4BDE6844" w14:textId="77777777" w:rsidR="003E44A5" w:rsidRDefault="003E44A5">
      <w:pPr>
        <w:pStyle w:val="New"/>
      </w:pPr>
    </w:p>
    <w:p w14:paraId="2E52E307" w14:textId="77777777" w:rsidR="003E44A5" w:rsidRDefault="00000000">
      <w:pPr>
        <w:spacing w:before="120" w:line="48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    年     月    日</w:t>
      </w:r>
    </w:p>
    <w:p w14:paraId="3CDC53B7" w14:textId="77777777" w:rsidR="003E44A5" w:rsidRDefault="00000000">
      <w:pPr>
        <w:pStyle w:val="a4"/>
        <w:ind w:firstLine="0"/>
        <w:rPr>
          <w:rFonts w:ascii="宋体" w:hAnsi="宋体" w:cs="宋体"/>
          <w:color w:val="000000"/>
          <w:sz w:val="24"/>
        </w:rPr>
      </w:pPr>
      <w:r>
        <w:br w:type="page"/>
      </w:r>
    </w:p>
    <w:p w14:paraId="6B847AF4" w14:textId="77777777" w:rsidR="003E44A5" w:rsidRDefault="00000000">
      <w:pPr>
        <w:spacing w:beforeLines="50" w:before="156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目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录</w:t>
      </w:r>
    </w:p>
    <w:p w14:paraId="546DDCEC" w14:textId="77777777" w:rsidR="003E44A5" w:rsidRDefault="003E44A5">
      <w:pPr>
        <w:spacing w:line="480" w:lineRule="auto"/>
        <w:ind w:firstLineChars="200" w:firstLine="480"/>
        <w:rPr>
          <w:rFonts w:ascii="仿宋" w:eastAsia="仿宋" w:hAnsi="仿宋" w:cs="宋体"/>
          <w:color w:val="000000"/>
          <w:sz w:val="24"/>
        </w:rPr>
      </w:pPr>
    </w:p>
    <w:p w14:paraId="15C1345C" w14:textId="77777777" w:rsidR="003E44A5" w:rsidRDefault="00000000">
      <w:pPr>
        <w:widowControl/>
        <w:snapToGrid w:val="0"/>
        <w:spacing w:line="300" w:lineRule="auto"/>
        <w:ind w:firstLineChars="100" w:firstLine="28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一、询价响应函</w:t>
      </w:r>
    </w:p>
    <w:p w14:paraId="3002731B" w14:textId="77777777" w:rsidR="003E44A5" w:rsidRDefault="00000000">
      <w:pPr>
        <w:widowControl/>
        <w:snapToGrid w:val="0"/>
        <w:spacing w:line="300" w:lineRule="auto"/>
        <w:ind w:firstLineChars="100" w:firstLine="28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二、服务报价表</w:t>
      </w:r>
    </w:p>
    <w:p w14:paraId="6906A9CC" w14:textId="77777777" w:rsidR="003E44A5" w:rsidRDefault="00000000">
      <w:pPr>
        <w:widowControl/>
        <w:snapToGrid w:val="0"/>
        <w:spacing w:line="300" w:lineRule="auto"/>
        <w:ind w:firstLineChars="100" w:firstLine="28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三、服务内容及质量要求响应表</w:t>
      </w:r>
    </w:p>
    <w:p w14:paraId="3FACF2E4" w14:textId="77777777" w:rsidR="003E44A5" w:rsidRDefault="00000000">
      <w:pPr>
        <w:widowControl/>
        <w:snapToGrid w:val="0"/>
        <w:spacing w:line="300" w:lineRule="auto"/>
        <w:ind w:firstLineChars="100" w:firstLine="28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四、服务方案</w:t>
      </w:r>
    </w:p>
    <w:p w14:paraId="68EEF15D" w14:textId="77777777" w:rsidR="003E44A5" w:rsidRDefault="00000000">
      <w:pPr>
        <w:widowControl/>
        <w:snapToGrid w:val="0"/>
        <w:spacing w:line="300" w:lineRule="auto"/>
        <w:ind w:firstLineChars="100" w:firstLine="281"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五、询价证明材料</w:t>
      </w:r>
    </w:p>
    <w:p w14:paraId="31AE6323" w14:textId="77777777" w:rsidR="003E44A5" w:rsidRDefault="003E44A5"/>
    <w:p w14:paraId="0A1E1434" w14:textId="77777777" w:rsidR="003E44A5" w:rsidRDefault="00000000">
      <w:pPr>
        <w:spacing w:beforeLines="50" w:before="156" w:line="360" w:lineRule="auto"/>
        <w:jc w:val="center"/>
        <w:outlineLvl w:val="3"/>
        <w:rPr>
          <w:rFonts w:ascii="楷体" w:eastAsia="楷体" w:hAnsi="楷体"/>
          <w:sz w:val="28"/>
          <w:szCs w:val="28"/>
          <w:lang w:val="zh-CN"/>
        </w:rPr>
      </w:pPr>
      <w:bookmarkStart w:id="44" w:name="_Toc31388"/>
      <w:r>
        <w:rPr>
          <w:rFonts w:hAnsi="宋体" w:cs="宋体"/>
          <w:b/>
          <w:color w:val="000000"/>
        </w:rPr>
        <w:br w:type="page"/>
      </w:r>
      <w:r>
        <w:rPr>
          <w:rFonts w:ascii="楷体" w:eastAsia="楷体" w:hAnsi="楷体" w:hint="eastAsia"/>
          <w:sz w:val="28"/>
          <w:szCs w:val="28"/>
          <w:lang w:val="zh-CN"/>
        </w:rPr>
        <w:lastRenderedPageBreak/>
        <w:t>一、询价响应函</w:t>
      </w:r>
      <w:bookmarkEnd w:id="44"/>
    </w:p>
    <w:p w14:paraId="2E4CD0B3" w14:textId="77777777" w:rsidR="000118E5" w:rsidRDefault="00000000">
      <w:pPr>
        <w:widowControl/>
        <w:snapToGrid w:val="0"/>
        <w:spacing w:line="300" w:lineRule="auto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致：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（采购人名称）</w:t>
      </w:r>
    </w:p>
    <w:p w14:paraId="021CDC17" w14:textId="77777777" w:rsidR="000118E5" w:rsidRDefault="000118E5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根据贵方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号询价公告，我方决定参加贵方组织的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       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项目的采购活动。我方正式提交询价响应文件正本1份,副本2份，采用A4规格纸编制并装订成册。我方授权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(姓名和职务)代表我方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               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（询价响应人的名称）全权处理本项目询价响应的有关事宜。</w:t>
      </w:r>
    </w:p>
    <w:p w14:paraId="0C193EEE" w14:textId="77777777" w:rsidR="000118E5" w:rsidRDefault="000118E5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我方愿意按照询价文件约定的各项要求，向采购人提供所需的货物与服务，报价为人民币（大写）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000000">
        <w:rPr>
          <w:rFonts w:ascii="仿宋" w:eastAsia="仿宋" w:hAnsi="仿宋" w:cs="宋体"/>
          <w:color w:val="000000"/>
          <w:kern w:val="0"/>
          <w:sz w:val="28"/>
          <w:szCs w:val="28"/>
          <w:u w:val="single"/>
        </w:rPr>
        <w:t xml:space="preserve">  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(小写)</w:t>
      </w:r>
      <w:r w:rsidR="00000000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元。</w:t>
      </w:r>
    </w:p>
    <w:p w14:paraId="6C3F5730" w14:textId="77777777" w:rsidR="000118E5" w:rsidRDefault="000118E5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一旦我方成交，我方将严格履行合同约定的责任和义务，并严格履行合同义务。</w:t>
      </w:r>
    </w:p>
    <w:p w14:paraId="0DAAE300" w14:textId="77777777" w:rsidR="000118E5" w:rsidRDefault="000118E5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我方保证按照本项目询价文件要求提交询价响应文件。</w:t>
      </w:r>
    </w:p>
    <w:p w14:paraId="213276B1" w14:textId="6FD32D9F" w:rsidR="003E44A5" w:rsidRDefault="000118E5">
      <w:pPr>
        <w:widowControl/>
        <w:snapToGrid w:val="0"/>
        <w:spacing w:line="30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我方愿意提供贵方可能另外要求的、与询价响应有关的文件资料，并保证我方已提供和将要提供的文件是真实的、准确的。</w:t>
      </w:r>
    </w:p>
    <w:p w14:paraId="2800275D" w14:textId="77777777" w:rsidR="003E44A5" w:rsidRDefault="003E44A5">
      <w:pPr>
        <w:pStyle w:val="af"/>
        <w:tabs>
          <w:tab w:val="left" w:pos="5580"/>
        </w:tabs>
        <w:spacing w:line="360" w:lineRule="auto"/>
        <w:ind w:left="63" w:right="360" w:firstLineChars="1700" w:firstLine="3570"/>
        <w:rPr>
          <w:rFonts w:hAnsi="宋体" w:cs="宋体"/>
          <w:color w:val="000000"/>
        </w:rPr>
      </w:pPr>
    </w:p>
    <w:p w14:paraId="28F2E411" w14:textId="77777777" w:rsidR="003E44A5" w:rsidRDefault="003E44A5">
      <w:pPr>
        <w:pStyle w:val="af"/>
        <w:tabs>
          <w:tab w:val="left" w:pos="5580"/>
        </w:tabs>
        <w:spacing w:line="360" w:lineRule="auto"/>
        <w:ind w:left="63" w:right="360" w:firstLineChars="1700" w:firstLine="3570"/>
        <w:rPr>
          <w:rFonts w:hAnsi="宋体" w:cs="宋体"/>
          <w:color w:val="000000"/>
        </w:rPr>
      </w:pPr>
    </w:p>
    <w:p w14:paraId="09242C62" w14:textId="77777777" w:rsidR="003E44A5" w:rsidRDefault="003E44A5">
      <w:pPr>
        <w:pStyle w:val="af"/>
        <w:tabs>
          <w:tab w:val="left" w:pos="5580"/>
        </w:tabs>
        <w:spacing w:line="360" w:lineRule="auto"/>
        <w:ind w:left="63" w:right="360" w:firstLineChars="1700" w:firstLine="4760"/>
        <w:rPr>
          <w:rFonts w:ascii="仿宋" w:eastAsia="仿宋" w:hAnsi="仿宋" w:cs="宋体"/>
          <w:color w:val="000000"/>
          <w:sz w:val="28"/>
          <w:szCs w:val="28"/>
        </w:rPr>
      </w:pPr>
    </w:p>
    <w:p w14:paraId="4BC754A9" w14:textId="77777777" w:rsidR="003E44A5" w:rsidRDefault="00000000">
      <w:pPr>
        <w:pStyle w:val="af"/>
        <w:tabs>
          <w:tab w:val="left" w:pos="5580"/>
        </w:tabs>
        <w:spacing w:line="360" w:lineRule="auto"/>
        <w:ind w:left="423" w:right="360"/>
        <w:rPr>
          <w:rFonts w:ascii="仿宋" w:eastAsia="仿宋" w:hAnsi="仿宋" w:cs="宋体"/>
          <w:color w:val="00000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询价响应人：</w:t>
      </w:r>
      <w:r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                 （盖章） </w:t>
      </w:r>
    </w:p>
    <w:p w14:paraId="3907C5EA" w14:textId="77777777" w:rsidR="003E44A5" w:rsidRDefault="003E44A5">
      <w:pPr>
        <w:pStyle w:val="af"/>
        <w:tabs>
          <w:tab w:val="left" w:pos="5580"/>
        </w:tabs>
        <w:spacing w:line="360" w:lineRule="auto"/>
        <w:ind w:left="423" w:right="360"/>
        <w:rPr>
          <w:rFonts w:ascii="仿宋" w:eastAsia="仿宋" w:hAnsi="仿宋" w:cs="宋体"/>
          <w:color w:val="000000"/>
          <w:sz w:val="28"/>
          <w:szCs w:val="28"/>
          <w:u w:val="single"/>
        </w:rPr>
      </w:pPr>
    </w:p>
    <w:p w14:paraId="7A4078C6" w14:textId="77777777" w:rsidR="003E44A5" w:rsidRDefault="00000000">
      <w:pPr>
        <w:pStyle w:val="af"/>
        <w:tabs>
          <w:tab w:val="left" w:pos="6145"/>
        </w:tabs>
        <w:spacing w:line="360" w:lineRule="auto"/>
        <w:ind w:left="423"/>
        <w:rPr>
          <w:rFonts w:ascii="仿宋" w:eastAsia="仿宋" w:hAnsi="仿宋" w:cs="宋体"/>
          <w:color w:val="00000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单位地址：</w:t>
      </w:r>
      <w:r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ab/>
        <w:t xml:space="preserve">    </w:t>
      </w:r>
    </w:p>
    <w:p w14:paraId="16662ACF" w14:textId="77777777" w:rsidR="003E44A5" w:rsidRDefault="003E44A5">
      <w:pPr>
        <w:pStyle w:val="af"/>
        <w:tabs>
          <w:tab w:val="left" w:pos="6145"/>
        </w:tabs>
        <w:spacing w:line="360" w:lineRule="auto"/>
        <w:ind w:left="423"/>
        <w:rPr>
          <w:rFonts w:ascii="仿宋" w:eastAsia="仿宋" w:hAnsi="仿宋" w:cs="宋体"/>
          <w:color w:val="000000"/>
          <w:sz w:val="28"/>
          <w:szCs w:val="28"/>
          <w:u w:val="single"/>
        </w:rPr>
      </w:pPr>
    </w:p>
    <w:p w14:paraId="688509CF" w14:textId="77777777" w:rsidR="003E44A5" w:rsidRDefault="00000000">
      <w:pPr>
        <w:pStyle w:val="af"/>
        <w:tabs>
          <w:tab w:val="left" w:pos="5580"/>
        </w:tabs>
        <w:spacing w:line="360" w:lineRule="auto"/>
        <w:ind w:left="423"/>
        <w:rPr>
          <w:rFonts w:ascii="仿宋" w:eastAsia="仿宋" w:hAnsi="仿宋" w:cs="宋体"/>
          <w:color w:val="000000"/>
          <w:sz w:val="28"/>
          <w:szCs w:val="28"/>
          <w:u w:val="single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法定代表人：</w:t>
      </w:r>
      <w:r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              </w:t>
      </w:r>
      <w:r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>（盖章）</w:t>
      </w:r>
    </w:p>
    <w:p w14:paraId="52D63665" w14:textId="77777777" w:rsidR="003E44A5" w:rsidRDefault="003E44A5">
      <w:pPr>
        <w:pStyle w:val="af"/>
        <w:tabs>
          <w:tab w:val="left" w:pos="5580"/>
        </w:tabs>
        <w:spacing w:line="360" w:lineRule="auto"/>
        <w:ind w:left="63" w:firstLineChars="200" w:firstLine="560"/>
        <w:rPr>
          <w:rFonts w:ascii="仿宋" w:eastAsia="仿宋" w:hAnsi="仿宋" w:cs="宋体"/>
          <w:color w:val="000000"/>
          <w:sz w:val="28"/>
          <w:szCs w:val="28"/>
          <w:u w:val="single"/>
        </w:rPr>
      </w:pPr>
    </w:p>
    <w:p w14:paraId="7EF1A59E" w14:textId="77777777" w:rsidR="003E44A5" w:rsidRDefault="003E44A5">
      <w:pPr>
        <w:pStyle w:val="af"/>
        <w:tabs>
          <w:tab w:val="left" w:pos="5580"/>
        </w:tabs>
        <w:spacing w:line="360" w:lineRule="auto"/>
        <w:ind w:left="63" w:firstLineChars="200" w:firstLine="560"/>
        <w:rPr>
          <w:rFonts w:ascii="仿宋" w:eastAsia="仿宋" w:hAnsi="仿宋" w:cs="宋体"/>
          <w:color w:val="000000"/>
          <w:sz w:val="28"/>
          <w:szCs w:val="28"/>
          <w:u w:val="single"/>
        </w:rPr>
      </w:pPr>
    </w:p>
    <w:p w14:paraId="176B91F1" w14:textId="77777777" w:rsidR="003E44A5" w:rsidRDefault="00000000">
      <w:pPr>
        <w:pStyle w:val="af"/>
        <w:tabs>
          <w:tab w:val="left" w:pos="5580"/>
        </w:tabs>
        <w:spacing w:line="360" w:lineRule="auto"/>
        <w:ind w:left="423"/>
        <w:jc w:val="right"/>
        <w:rPr>
          <w:rFonts w:ascii="仿宋" w:eastAsia="仿宋" w:hAnsi="仿宋" w:cs="宋体"/>
          <w:color w:val="00000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sz w:val="28"/>
          <w:szCs w:val="28"/>
        </w:rPr>
        <w:t>日期：          年      月      日</w:t>
      </w:r>
    </w:p>
    <w:p w14:paraId="14CA81A0" w14:textId="77777777" w:rsidR="003E44A5" w:rsidRDefault="003E44A5">
      <w:pPr>
        <w:pStyle w:val="af"/>
        <w:tabs>
          <w:tab w:val="left" w:pos="5580"/>
        </w:tabs>
        <w:spacing w:line="360" w:lineRule="auto"/>
        <w:ind w:left="423"/>
        <w:jc w:val="right"/>
        <w:rPr>
          <w:rFonts w:ascii="仿宋" w:eastAsia="仿宋" w:hAnsi="仿宋" w:cs="宋体"/>
          <w:color w:val="000000"/>
          <w:sz w:val="28"/>
          <w:szCs w:val="28"/>
        </w:rPr>
      </w:pPr>
    </w:p>
    <w:p w14:paraId="37DB9E02" w14:textId="77777777" w:rsidR="003E44A5" w:rsidRDefault="00000000">
      <w:pPr>
        <w:spacing w:beforeLines="50" w:before="156" w:line="360" w:lineRule="auto"/>
        <w:jc w:val="center"/>
        <w:outlineLvl w:val="3"/>
        <w:rPr>
          <w:rFonts w:ascii="楷体" w:eastAsia="楷体" w:hAnsi="楷体"/>
          <w:sz w:val="28"/>
          <w:szCs w:val="28"/>
          <w:lang w:val="zh-CN"/>
        </w:rPr>
      </w:pPr>
      <w:r>
        <w:br w:type="page"/>
      </w:r>
      <w:bookmarkStart w:id="45" w:name="_Toc12161"/>
      <w:bookmarkStart w:id="46" w:name="_Toc128984810"/>
      <w:bookmarkStart w:id="47" w:name="_Toc7098"/>
      <w:bookmarkStart w:id="48" w:name="_Toc54939202"/>
      <w:r>
        <w:rPr>
          <w:rFonts w:ascii="楷体" w:eastAsia="楷体" w:hAnsi="楷体" w:hint="eastAsia"/>
          <w:sz w:val="28"/>
          <w:szCs w:val="28"/>
          <w:lang w:val="zh-CN"/>
        </w:rPr>
        <w:lastRenderedPageBreak/>
        <w:t>二、</w:t>
      </w:r>
      <w:bookmarkEnd w:id="45"/>
      <w:r>
        <w:rPr>
          <w:rFonts w:ascii="楷体" w:eastAsia="楷体" w:hAnsi="楷体" w:hint="eastAsia"/>
          <w:sz w:val="28"/>
          <w:szCs w:val="28"/>
          <w:lang w:val="zh-CN"/>
        </w:rPr>
        <w:t>服务报价表</w:t>
      </w:r>
      <w:bookmarkEnd w:id="46"/>
      <w:bookmarkEnd w:id="47"/>
      <w:bookmarkEnd w:id="48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7"/>
        <w:gridCol w:w="1944"/>
        <w:gridCol w:w="1944"/>
        <w:gridCol w:w="1944"/>
      </w:tblGrid>
      <w:tr w:rsidR="003E44A5" w14:paraId="42AB3378" w14:textId="77777777">
        <w:trPr>
          <w:trHeight w:val="68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9861E" w14:textId="25F12B8A" w:rsidR="003E44A5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致安庆市立医院羽毛球场地</w:t>
            </w:r>
            <w:r w:rsidR="00197619"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租赁服务</w:t>
            </w: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采购项目的报价</w:t>
            </w:r>
          </w:p>
        </w:tc>
      </w:tr>
      <w:tr w:rsidR="003E44A5" w14:paraId="544E50FE" w14:textId="77777777">
        <w:trPr>
          <w:trHeight w:val="68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CE26520" w14:textId="77777777" w:rsidR="003E44A5" w:rsidRDefault="00000000">
            <w:pPr>
              <w:widowControl/>
              <w:spacing w:line="48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项目名称： </w:t>
            </w:r>
            <w:r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项目编号：</w:t>
            </w:r>
          </w:p>
        </w:tc>
      </w:tr>
      <w:tr w:rsidR="003E44A5" w14:paraId="481A5101" w14:textId="77777777">
        <w:trPr>
          <w:trHeight w:val="680"/>
          <w:jc w:val="center"/>
        </w:trPr>
        <w:tc>
          <w:tcPr>
            <w:tcW w:w="3807" w:type="dxa"/>
            <w:vAlign w:val="center"/>
          </w:tcPr>
          <w:p w14:paraId="5B860E57" w14:textId="77777777" w:rsidR="003E44A5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报价单位</w:t>
            </w:r>
          </w:p>
        </w:tc>
        <w:tc>
          <w:tcPr>
            <w:tcW w:w="1944" w:type="dxa"/>
            <w:vAlign w:val="center"/>
          </w:tcPr>
          <w:p w14:paraId="40E1194A" w14:textId="77777777" w:rsidR="003E44A5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报价</w:t>
            </w:r>
          </w:p>
        </w:tc>
        <w:tc>
          <w:tcPr>
            <w:tcW w:w="1944" w:type="dxa"/>
            <w:vAlign w:val="center"/>
          </w:tcPr>
          <w:p w14:paraId="16940520" w14:textId="77777777" w:rsidR="003E44A5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944" w:type="dxa"/>
            <w:vAlign w:val="center"/>
          </w:tcPr>
          <w:p w14:paraId="47955CEA" w14:textId="77777777" w:rsidR="003E44A5" w:rsidRDefault="00000000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联系电话</w:t>
            </w:r>
          </w:p>
        </w:tc>
      </w:tr>
      <w:tr w:rsidR="003E44A5" w14:paraId="06DB5533" w14:textId="77777777">
        <w:trPr>
          <w:trHeight w:val="1134"/>
          <w:jc w:val="center"/>
        </w:trPr>
        <w:tc>
          <w:tcPr>
            <w:tcW w:w="3807" w:type="dxa"/>
            <w:vAlign w:val="center"/>
          </w:tcPr>
          <w:p w14:paraId="34A25E98" w14:textId="77777777" w:rsidR="003E44A5" w:rsidRDefault="003E44A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 w14:paraId="5413AEC8" w14:textId="77777777" w:rsidR="003E44A5" w:rsidRDefault="003E44A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 w14:paraId="12250607" w14:textId="77777777" w:rsidR="003E44A5" w:rsidRDefault="003E44A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  <w:tc>
          <w:tcPr>
            <w:tcW w:w="1944" w:type="dxa"/>
            <w:vAlign w:val="center"/>
          </w:tcPr>
          <w:p w14:paraId="3164E614" w14:textId="77777777" w:rsidR="003E44A5" w:rsidRDefault="003E44A5">
            <w:pPr>
              <w:widowControl/>
              <w:spacing w:line="480" w:lineRule="exact"/>
              <w:jc w:val="center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</w:p>
        </w:tc>
      </w:tr>
      <w:tr w:rsidR="003E44A5" w14:paraId="339F9435" w14:textId="77777777">
        <w:trPr>
          <w:trHeight w:val="1134"/>
          <w:jc w:val="center"/>
        </w:trPr>
        <w:tc>
          <w:tcPr>
            <w:tcW w:w="9639" w:type="dxa"/>
            <w:gridSpan w:val="4"/>
          </w:tcPr>
          <w:p w14:paraId="27604764" w14:textId="77777777" w:rsidR="003E44A5" w:rsidRDefault="00000000">
            <w:pPr>
              <w:widowControl/>
              <w:spacing w:line="480" w:lineRule="exact"/>
              <w:rPr>
                <w:rFonts w:ascii="仿宋" w:eastAsia="仿宋" w:hAnsi="仿宋" w:cs="宋体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30"/>
                <w:szCs w:val="30"/>
              </w:rPr>
              <w:t>备注：</w:t>
            </w:r>
          </w:p>
        </w:tc>
      </w:tr>
    </w:tbl>
    <w:p w14:paraId="0C0576AB" w14:textId="77777777" w:rsidR="003E44A5" w:rsidRDefault="00000000">
      <w:pPr>
        <w:spacing w:line="360" w:lineRule="auto"/>
        <w:ind w:left="361" w:hangingChars="200" w:hanging="361"/>
        <w:rPr>
          <w:rFonts w:ascii="宋体" w:hAnsi="宋体" w:cs="仿宋"/>
          <w:b/>
          <w:bCs/>
          <w:sz w:val="18"/>
          <w:szCs w:val="18"/>
        </w:rPr>
      </w:pPr>
      <w:r>
        <w:rPr>
          <w:rFonts w:ascii="宋体" w:hAnsi="宋体" w:cs="仿宋" w:hint="eastAsia"/>
          <w:b/>
          <w:bCs/>
          <w:sz w:val="18"/>
          <w:szCs w:val="18"/>
        </w:rPr>
        <w:t>注：询价响应人可根据实际情况自行填写，但必须注明具体的细目内容，栏目</w:t>
      </w:r>
      <w:proofErr w:type="gramStart"/>
      <w:r>
        <w:rPr>
          <w:rFonts w:ascii="宋体" w:hAnsi="宋体" w:cs="仿宋" w:hint="eastAsia"/>
          <w:b/>
          <w:bCs/>
          <w:sz w:val="18"/>
          <w:szCs w:val="18"/>
        </w:rPr>
        <w:t>不够可</w:t>
      </w:r>
      <w:proofErr w:type="gramEnd"/>
      <w:r>
        <w:rPr>
          <w:rFonts w:ascii="宋体" w:hAnsi="宋体" w:cs="仿宋" w:hint="eastAsia"/>
          <w:b/>
          <w:bCs/>
          <w:sz w:val="18"/>
          <w:szCs w:val="18"/>
        </w:rPr>
        <w:t>自行添加。</w:t>
      </w:r>
    </w:p>
    <w:p w14:paraId="48A6478D" w14:textId="77777777" w:rsidR="003E44A5" w:rsidRDefault="003E44A5">
      <w:pPr>
        <w:spacing w:line="360" w:lineRule="auto"/>
        <w:rPr>
          <w:rFonts w:ascii="仿宋" w:eastAsia="仿宋" w:hAnsi="仿宋" w:cs="仿宋"/>
          <w:sz w:val="28"/>
          <w:szCs w:val="28"/>
        </w:rPr>
      </w:pPr>
    </w:p>
    <w:p w14:paraId="2E13C65D" w14:textId="77777777" w:rsidR="003E44A5" w:rsidRDefault="003E44A5">
      <w:pPr>
        <w:pStyle w:val="Default"/>
        <w:rPr>
          <w:rFonts w:ascii="仿宋" w:eastAsia="仿宋" w:hAnsi="仿宋" w:cs="仿宋"/>
          <w:sz w:val="28"/>
          <w:szCs w:val="28"/>
        </w:rPr>
      </w:pPr>
    </w:p>
    <w:p w14:paraId="47ADA4F8" w14:textId="77777777" w:rsidR="003E44A5" w:rsidRDefault="00000000">
      <w:pPr>
        <w:spacing w:line="360" w:lineRule="auto"/>
        <w:ind w:firstLineChars="600" w:firstLine="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询价响应人：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p w14:paraId="6B9E86FF" w14:textId="77777777" w:rsidR="003E44A5" w:rsidRDefault="003E44A5">
      <w:pPr>
        <w:spacing w:line="360" w:lineRule="auto"/>
        <w:ind w:firstLineChars="1696" w:firstLine="4749"/>
        <w:rPr>
          <w:rFonts w:ascii="仿宋" w:eastAsia="仿宋" w:hAnsi="仿宋" w:cs="仿宋"/>
          <w:sz w:val="28"/>
          <w:szCs w:val="28"/>
        </w:rPr>
      </w:pPr>
    </w:p>
    <w:p w14:paraId="3BADDAB9" w14:textId="77777777" w:rsidR="003E44A5" w:rsidRDefault="00000000">
      <w:pPr>
        <w:spacing w:line="360" w:lineRule="auto"/>
        <w:ind w:firstLineChars="600" w:firstLine="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p w14:paraId="17ACCF3D" w14:textId="77777777" w:rsidR="003E44A5" w:rsidRDefault="003E44A5">
      <w:pPr>
        <w:spacing w:line="360" w:lineRule="auto"/>
        <w:ind w:firstLineChars="1700" w:firstLine="4760"/>
        <w:rPr>
          <w:rFonts w:ascii="仿宋" w:eastAsia="仿宋" w:hAnsi="仿宋" w:cs="仿宋"/>
          <w:sz w:val="28"/>
          <w:szCs w:val="28"/>
        </w:rPr>
      </w:pPr>
    </w:p>
    <w:p w14:paraId="5B971D71" w14:textId="77777777" w:rsidR="003E44A5" w:rsidRDefault="00000000">
      <w:pPr>
        <w:spacing w:line="360" w:lineRule="auto"/>
        <w:ind w:firstLineChars="600" w:firstLine="168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  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　 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4F51606D" w14:textId="77777777" w:rsidR="003E44A5" w:rsidRDefault="00000000">
      <w:pPr>
        <w:spacing w:beforeLines="50" w:before="156" w:line="360" w:lineRule="auto"/>
        <w:jc w:val="center"/>
        <w:outlineLvl w:val="3"/>
        <w:rPr>
          <w:rFonts w:ascii="楷体" w:eastAsia="楷体" w:hAnsi="楷体"/>
          <w:sz w:val="28"/>
          <w:szCs w:val="28"/>
          <w:lang w:val="zh-CN"/>
        </w:rPr>
      </w:pPr>
      <w:r>
        <w:br w:type="page"/>
      </w:r>
      <w:bookmarkStart w:id="49" w:name="_Toc28153"/>
      <w:bookmarkStart w:id="50" w:name="_Toc54939204"/>
      <w:bookmarkStart w:id="51" w:name="_Toc128984811"/>
      <w:r>
        <w:rPr>
          <w:rFonts w:ascii="楷体" w:eastAsia="楷体" w:hAnsi="楷体" w:hint="eastAsia"/>
          <w:sz w:val="28"/>
          <w:szCs w:val="28"/>
          <w:lang w:val="zh-CN"/>
        </w:rPr>
        <w:lastRenderedPageBreak/>
        <w:t>三、</w:t>
      </w:r>
      <w:bookmarkStart w:id="52" w:name="_Toc25208"/>
      <w:bookmarkEnd w:id="49"/>
      <w:r>
        <w:rPr>
          <w:rFonts w:ascii="楷体" w:eastAsia="楷体" w:hAnsi="楷体" w:hint="eastAsia"/>
          <w:sz w:val="28"/>
          <w:szCs w:val="28"/>
          <w:lang w:val="zh-CN"/>
        </w:rPr>
        <w:t>服务内容及质量要求响应表</w:t>
      </w:r>
      <w:bookmarkEnd w:id="50"/>
      <w:bookmarkEnd w:id="51"/>
      <w:bookmarkEnd w:id="52"/>
    </w:p>
    <w:p w14:paraId="7FED1068" w14:textId="77777777" w:rsidR="003E44A5" w:rsidRDefault="00000000">
      <w:pPr>
        <w:spacing w:line="360" w:lineRule="auto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项目名称：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6000"/>
        <w:gridCol w:w="2209"/>
      </w:tblGrid>
      <w:tr w:rsidR="003E44A5" w14:paraId="5C8552D2" w14:textId="77777777">
        <w:trPr>
          <w:trHeight w:hRule="exact" w:val="866"/>
        </w:trPr>
        <w:tc>
          <w:tcPr>
            <w:tcW w:w="886" w:type="dxa"/>
            <w:vAlign w:val="center"/>
          </w:tcPr>
          <w:p w14:paraId="449B6BAE" w14:textId="77777777" w:rsidR="003E44A5" w:rsidRDefault="00000000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序号</w:t>
            </w:r>
          </w:p>
        </w:tc>
        <w:tc>
          <w:tcPr>
            <w:tcW w:w="6000" w:type="dxa"/>
            <w:vAlign w:val="center"/>
          </w:tcPr>
          <w:p w14:paraId="197EBC78" w14:textId="77777777" w:rsidR="003E44A5" w:rsidRDefault="00000000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响应服务内容质量要求</w:t>
            </w:r>
          </w:p>
        </w:tc>
        <w:tc>
          <w:tcPr>
            <w:tcW w:w="2209" w:type="dxa"/>
            <w:vAlign w:val="center"/>
          </w:tcPr>
          <w:p w14:paraId="2E10FB4C" w14:textId="77777777" w:rsidR="003E44A5" w:rsidRDefault="00000000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响应情况</w:t>
            </w:r>
          </w:p>
        </w:tc>
      </w:tr>
      <w:tr w:rsidR="003E44A5" w14:paraId="0CE47C65" w14:textId="77777777">
        <w:trPr>
          <w:trHeight w:hRule="exact" w:val="851"/>
        </w:trPr>
        <w:tc>
          <w:tcPr>
            <w:tcW w:w="886" w:type="dxa"/>
            <w:vAlign w:val="center"/>
          </w:tcPr>
          <w:p w14:paraId="01C735AF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pacing w:val="-4"/>
                <w:szCs w:val="21"/>
              </w:rPr>
            </w:pPr>
          </w:p>
        </w:tc>
        <w:tc>
          <w:tcPr>
            <w:tcW w:w="6000" w:type="dxa"/>
            <w:vAlign w:val="center"/>
          </w:tcPr>
          <w:p w14:paraId="5263238F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209" w:type="dxa"/>
            <w:vAlign w:val="center"/>
          </w:tcPr>
          <w:p w14:paraId="40580C81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b/>
                <w:szCs w:val="21"/>
              </w:rPr>
            </w:pPr>
          </w:p>
        </w:tc>
      </w:tr>
      <w:tr w:rsidR="003E44A5" w14:paraId="3937482C" w14:textId="77777777">
        <w:trPr>
          <w:trHeight w:hRule="exact" w:val="851"/>
        </w:trPr>
        <w:tc>
          <w:tcPr>
            <w:tcW w:w="886" w:type="dxa"/>
            <w:vAlign w:val="center"/>
          </w:tcPr>
          <w:p w14:paraId="3484E5C4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pacing w:val="-4"/>
                <w:szCs w:val="21"/>
              </w:rPr>
            </w:pPr>
          </w:p>
        </w:tc>
        <w:tc>
          <w:tcPr>
            <w:tcW w:w="6000" w:type="dxa"/>
            <w:vAlign w:val="center"/>
          </w:tcPr>
          <w:p w14:paraId="696F5715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209" w:type="dxa"/>
            <w:vAlign w:val="center"/>
          </w:tcPr>
          <w:p w14:paraId="6F6CBA63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b/>
                <w:szCs w:val="21"/>
              </w:rPr>
            </w:pPr>
          </w:p>
        </w:tc>
      </w:tr>
      <w:tr w:rsidR="003E44A5" w14:paraId="36126C3E" w14:textId="77777777">
        <w:trPr>
          <w:trHeight w:hRule="exact" w:val="851"/>
        </w:trPr>
        <w:tc>
          <w:tcPr>
            <w:tcW w:w="886" w:type="dxa"/>
            <w:vAlign w:val="center"/>
          </w:tcPr>
          <w:p w14:paraId="18D8A285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pacing w:val="-4"/>
                <w:szCs w:val="21"/>
              </w:rPr>
            </w:pPr>
          </w:p>
        </w:tc>
        <w:tc>
          <w:tcPr>
            <w:tcW w:w="6000" w:type="dxa"/>
            <w:vAlign w:val="center"/>
          </w:tcPr>
          <w:p w14:paraId="49DF7652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209" w:type="dxa"/>
            <w:vAlign w:val="center"/>
          </w:tcPr>
          <w:p w14:paraId="1CCB15DC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b/>
                <w:szCs w:val="21"/>
              </w:rPr>
            </w:pPr>
          </w:p>
        </w:tc>
      </w:tr>
      <w:tr w:rsidR="003E44A5" w14:paraId="72CD0388" w14:textId="77777777">
        <w:trPr>
          <w:trHeight w:hRule="exact" w:val="851"/>
        </w:trPr>
        <w:tc>
          <w:tcPr>
            <w:tcW w:w="886" w:type="dxa"/>
            <w:vAlign w:val="center"/>
          </w:tcPr>
          <w:p w14:paraId="7BCF5FC2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pacing w:val="-4"/>
                <w:szCs w:val="21"/>
              </w:rPr>
            </w:pPr>
          </w:p>
        </w:tc>
        <w:tc>
          <w:tcPr>
            <w:tcW w:w="6000" w:type="dxa"/>
            <w:vAlign w:val="center"/>
          </w:tcPr>
          <w:p w14:paraId="5D99A27D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209" w:type="dxa"/>
            <w:vAlign w:val="center"/>
          </w:tcPr>
          <w:p w14:paraId="69FB8FEA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b/>
                <w:szCs w:val="21"/>
              </w:rPr>
            </w:pPr>
          </w:p>
        </w:tc>
      </w:tr>
      <w:tr w:rsidR="003E44A5" w14:paraId="3AC5505B" w14:textId="77777777">
        <w:trPr>
          <w:trHeight w:hRule="exact" w:val="851"/>
        </w:trPr>
        <w:tc>
          <w:tcPr>
            <w:tcW w:w="886" w:type="dxa"/>
            <w:vAlign w:val="center"/>
          </w:tcPr>
          <w:p w14:paraId="3E0D7E74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pacing w:val="-4"/>
                <w:szCs w:val="21"/>
              </w:rPr>
            </w:pPr>
          </w:p>
        </w:tc>
        <w:tc>
          <w:tcPr>
            <w:tcW w:w="6000" w:type="dxa"/>
            <w:vAlign w:val="center"/>
          </w:tcPr>
          <w:p w14:paraId="26B90055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209" w:type="dxa"/>
            <w:vAlign w:val="center"/>
          </w:tcPr>
          <w:p w14:paraId="224E8EB4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b/>
                <w:szCs w:val="21"/>
              </w:rPr>
            </w:pPr>
          </w:p>
        </w:tc>
      </w:tr>
      <w:tr w:rsidR="003E44A5" w14:paraId="3D1EA65C" w14:textId="77777777">
        <w:trPr>
          <w:trHeight w:hRule="exact" w:val="851"/>
        </w:trPr>
        <w:tc>
          <w:tcPr>
            <w:tcW w:w="886" w:type="dxa"/>
            <w:vAlign w:val="center"/>
          </w:tcPr>
          <w:p w14:paraId="3EA8790B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pacing w:val="-4"/>
                <w:szCs w:val="21"/>
              </w:rPr>
            </w:pPr>
          </w:p>
        </w:tc>
        <w:tc>
          <w:tcPr>
            <w:tcW w:w="6000" w:type="dxa"/>
            <w:vAlign w:val="center"/>
          </w:tcPr>
          <w:p w14:paraId="6038677F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2209" w:type="dxa"/>
            <w:vAlign w:val="center"/>
          </w:tcPr>
          <w:p w14:paraId="6EE75E6E" w14:textId="77777777" w:rsidR="003E44A5" w:rsidRDefault="003E44A5">
            <w:pPr>
              <w:spacing w:line="360" w:lineRule="auto"/>
              <w:jc w:val="center"/>
              <w:rPr>
                <w:rFonts w:ascii="宋体" w:hAnsi="宋体" w:cs="仿宋"/>
                <w:b/>
                <w:szCs w:val="21"/>
              </w:rPr>
            </w:pPr>
          </w:p>
        </w:tc>
      </w:tr>
    </w:tbl>
    <w:p w14:paraId="5BE0EFC3" w14:textId="77777777" w:rsidR="003E44A5" w:rsidRDefault="00000000">
      <w:pPr>
        <w:tabs>
          <w:tab w:val="left" w:pos="1815"/>
        </w:tabs>
        <w:ind w:left="361" w:hangingChars="200" w:hanging="361"/>
        <w:rPr>
          <w:rFonts w:ascii="宋体" w:hAnsi="宋体" w:cs="仿宋"/>
          <w:sz w:val="18"/>
          <w:szCs w:val="18"/>
        </w:rPr>
      </w:pPr>
      <w:r>
        <w:rPr>
          <w:rFonts w:ascii="宋体" w:hAnsi="宋体" w:cs="仿宋" w:hint="eastAsia"/>
          <w:b/>
          <w:sz w:val="18"/>
          <w:szCs w:val="18"/>
        </w:rPr>
        <w:t>注：</w:t>
      </w:r>
      <w:r>
        <w:rPr>
          <w:rFonts w:ascii="宋体" w:hAnsi="宋体" w:cs="仿宋" w:hint="eastAsia"/>
          <w:sz w:val="18"/>
          <w:szCs w:val="18"/>
        </w:rPr>
        <w:t>1、询价响应人必须将自己所投服务真实、准确地填入以上表格中。</w:t>
      </w:r>
      <w:r>
        <w:rPr>
          <w:rFonts w:ascii="宋体" w:hAnsi="宋体" w:cs="仿宋"/>
          <w:sz w:val="18"/>
          <w:szCs w:val="18"/>
        </w:rPr>
        <w:br/>
      </w:r>
      <w:r>
        <w:rPr>
          <w:rFonts w:ascii="宋体" w:hAnsi="宋体" w:cs="仿宋" w:hint="eastAsia"/>
          <w:sz w:val="18"/>
          <w:szCs w:val="18"/>
        </w:rPr>
        <w:t>2、询价响应人必须根据自己所投服务与“服务需求及技术要求”的差异情况，实事求是地填写“响应情况”（优于、满足、不满足） 。</w:t>
      </w:r>
    </w:p>
    <w:p w14:paraId="5F5AEB99" w14:textId="77777777" w:rsidR="003E44A5" w:rsidRDefault="003E44A5">
      <w:pPr>
        <w:tabs>
          <w:tab w:val="left" w:pos="1815"/>
        </w:tabs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14:paraId="3E0D2BAB" w14:textId="77777777" w:rsidR="003E44A5" w:rsidRDefault="00000000">
      <w:pPr>
        <w:spacing w:line="360" w:lineRule="auto"/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询价响应人：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    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p w14:paraId="1A5105DB" w14:textId="77777777" w:rsidR="003E44A5" w:rsidRDefault="00000000">
      <w:pPr>
        <w:spacing w:line="360" w:lineRule="auto"/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法定代表人：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            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</w:p>
    <w:p w14:paraId="315A6805" w14:textId="77777777" w:rsidR="003E44A5" w:rsidRDefault="00000000">
      <w:pPr>
        <w:spacing w:line="360" w:lineRule="auto"/>
        <w:ind w:firstLineChars="500" w:firstLine="140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日  期：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　 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14:paraId="745549E6" w14:textId="77777777" w:rsidR="003E44A5" w:rsidRDefault="00000000">
      <w:pPr>
        <w:spacing w:beforeLines="50" w:before="156" w:line="360" w:lineRule="auto"/>
        <w:jc w:val="center"/>
        <w:outlineLvl w:val="3"/>
        <w:rPr>
          <w:rFonts w:ascii="楷体" w:eastAsia="楷体" w:hAnsi="楷体"/>
          <w:sz w:val="28"/>
          <w:szCs w:val="28"/>
          <w:lang w:val="zh-CN"/>
        </w:rPr>
      </w:pPr>
      <w:r>
        <w:rPr>
          <w:rFonts w:ascii="仿宋" w:eastAsia="仿宋" w:hAnsi="仿宋"/>
          <w:sz w:val="28"/>
          <w:szCs w:val="28"/>
        </w:rPr>
        <w:br w:type="page"/>
      </w:r>
      <w:bookmarkStart w:id="53" w:name="_Toc2920"/>
      <w:bookmarkStart w:id="54" w:name="_Toc54939205"/>
      <w:bookmarkStart w:id="55" w:name="_Toc8668"/>
      <w:bookmarkStart w:id="56" w:name="_Toc128984812"/>
      <w:r>
        <w:rPr>
          <w:rFonts w:ascii="楷体" w:eastAsia="楷体" w:hAnsi="楷体" w:hint="eastAsia"/>
          <w:sz w:val="28"/>
          <w:szCs w:val="28"/>
          <w:lang w:val="zh-CN"/>
        </w:rPr>
        <w:lastRenderedPageBreak/>
        <w:t>四、</w:t>
      </w:r>
      <w:bookmarkEnd w:id="53"/>
      <w:r>
        <w:rPr>
          <w:rFonts w:ascii="楷体" w:eastAsia="楷体" w:hAnsi="楷体" w:hint="eastAsia"/>
          <w:sz w:val="28"/>
          <w:szCs w:val="28"/>
          <w:lang w:val="zh-CN"/>
        </w:rPr>
        <w:t>服务方案</w:t>
      </w:r>
      <w:bookmarkEnd w:id="54"/>
      <w:bookmarkEnd w:id="55"/>
      <w:bookmarkEnd w:id="56"/>
    </w:p>
    <w:p w14:paraId="070104B4" w14:textId="77777777" w:rsidR="003E44A5" w:rsidRDefault="00000000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询价响应人依据第三章“服务需求及技术要求”自行提供。</w:t>
      </w:r>
      <w:bookmarkStart w:id="57" w:name="_Toc13353"/>
    </w:p>
    <w:p w14:paraId="24BED4A6" w14:textId="77777777" w:rsidR="000118E5" w:rsidRDefault="00000000">
      <w:pPr>
        <w:spacing w:beforeLines="50" w:before="156" w:line="360" w:lineRule="auto"/>
        <w:jc w:val="center"/>
        <w:outlineLvl w:val="3"/>
        <w:rPr>
          <w:rFonts w:ascii="仿宋" w:eastAsia="仿宋" w:hAnsi="仿宋"/>
          <w:b/>
          <w:bCs/>
          <w:sz w:val="28"/>
          <w:szCs w:val="28"/>
        </w:rPr>
      </w:pPr>
      <w:bookmarkStart w:id="58" w:name="_Toc22851"/>
      <w:bookmarkEnd w:id="57"/>
      <w:r>
        <w:rPr>
          <w:rFonts w:ascii="仿宋" w:eastAsia="仿宋" w:hAnsi="仿宋" w:hint="eastAsia"/>
          <w:b/>
          <w:bCs/>
          <w:sz w:val="28"/>
          <w:szCs w:val="28"/>
        </w:rPr>
        <w:t>五、询价证明</w:t>
      </w:r>
      <w:bookmarkEnd w:id="58"/>
      <w:r>
        <w:rPr>
          <w:rFonts w:ascii="仿宋" w:eastAsia="仿宋" w:hAnsi="仿宋" w:hint="eastAsia"/>
          <w:b/>
          <w:bCs/>
          <w:sz w:val="28"/>
          <w:szCs w:val="28"/>
        </w:rPr>
        <w:t>材料</w:t>
      </w:r>
    </w:p>
    <w:p w14:paraId="29C8C8F6" w14:textId="77777777" w:rsidR="000118E5" w:rsidRDefault="000118E5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/>
          <w:b/>
          <w:bCs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营业执照；</w:t>
      </w:r>
    </w:p>
    <w:p w14:paraId="766F5AC5" w14:textId="16D250D3" w:rsidR="003E44A5" w:rsidRDefault="000118E5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税务登记证；</w:t>
      </w:r>
    </w:p>
    <w:p w14:paraId="36B246C4" w14:textId="77777777" w:rsidR="000118E5" w:rsidRDefault="00000000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（如为三证合一的，只需提供三证合一的营业执照）</w:t>
      </w:r>
    </w:p>
    <w:p w14:paraId="314EBE7B" w14:textId="77777777" w:rsidR="000118E5" w:rsidRDefault="000118E5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法定代表人身份证明书（格式见附件）及其有效二代居民身份证；</w:t>
      </w:r>
    </w:p>
    <w:p w14:paraId="26D8663B" w14:textId="77777777" w:rsidR="000118E5" w:rsidRDefault="000118E5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法定代表人授权委托书（格式见附件）及其委托代理人有效二代居民身份证，若法定代表人参与询价则不需此件；</w:t>
      </w:r>
    </w:p>
    <w:p w14:paraId="6BCA4CF8" w14:textId="77777777" w:rsidR="000118E5" w:rsidRDefault="000118E5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履行合同所必需的设备专业技术能力证明文件 ( 根据项目需要，可调整 )；</w:t>
      </w:r>
    </w:p>
    <w:p w14:paraId="083AEE06" w14:textId="77777777" w:rsidR="000118E5" w:rsidRDefault="000118E5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本项目询价文件中要求询价响应人提供的其他证明材料。</w:t>
      </w:r>
    </w:p>
    <w:p w14:paraId="4E242E55" w14:textId="57CA193F" w:rsidR="003E44A5" w:rsidRDefault="000118E5">
      <w:pPr>
        <w:widowControl/>
        <w:snapToGrid w:val="0"/>
        <w:spacing w:line="360" w:lineRule="auto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.</w:t>
      </w:r>
      <w:r w:rsidR="00000000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须提供上述证明材料复印件或扫描件或影印件。</w:t>
      </w:r>
    </w:p>
    <w:p w14:paraId="5D12496B" w14:textId="77777777" w:rsidR="003E44A5" w:rsidRDefault="003E44A5">
      <w:pPr>
        <w:spacing w:line="360" w:lineRule="auto"/>
        <w:ind w:firstLineChars="196" w:firstLine="412"/>
        <w:jc w:val="center"/>
        <w:rPr>
          <w:rFonts w:ascii="宋体" w:hAnsi="宋体" w:cs="宋体"/>
          <w:color w:val="000000"/>
          <w:szCs w:val="21"/>
        </w:rPr>
      </w:pPr>
    </w:p>
    <w:p w14:paraId="21978635" w14:textId="77777777" w:rsidR="003E44A5" w:rsidRDefault="00000000">
      <w:pPr>
        <w:pStyle w:val="30"/>
        <w:spacing w:before="0" w:beforeAutospacing="0" w:after="0" w:afterAutospacing="0" w:line="240" w:lineRule="auto"/>
        <w:rPr>
          <w:sz w:val="32"/>
          <w:szCs w:val="32"/>
        </w:rPr>
      </w:pPr>
      <w:r>
        <w:rPr>
          <w:rFonts w:ascii="宋体" w:hAnsi="宋体" w:cs="宋体"/>
          <w:color w:val="000000"/>
          <w:sz w:val="24"/>
        </w:rPr>
        <w:br w:type="page"/>
      </w:r>
      <w:bookmarkStart w:id="59" w:name="_Toc32763"/>
      <w:r>
        <w:rPr>
          <w:rFonts w:hint="eastAsia"/>
          <w:sz w:val="32"/>
          <w:szCs w:val="32"/>
        </w:rPr>
        <w:lastRenderedPageBreak/>
        <w:t>附件：</w:t>
      </w:r>
      <w:bookmarkEnd w:id="59"/>
    </w:p>
    <w:p w14:paraId="4D046E27" w14:textId="77777777" w:rsidR="003E44A5" w:rsidRDefault="00000000">
      <w:pPr>
        <w:spacing w:beforeLines="50" w:before="156" w:line="360" w:lineRule="auto"/>
        <w:jc w:val="center"/>
        <w:outlineLvl w:val="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法定代表人身份证明书</w:t>
      </w:r>
    </w:p>
    <w:p w14:paraId="3E02B246" w14:textId="77777777" w:rsidR="003E44A5" w:rsidRDefault="00000000">
      <w:pPr>
        <w:wordWrap w:val="0"/>
        <w:adjustRightInd w:val="0"/>
        <w:snapToGrid w:val="0"/>
        <w:spacing w:line="360" w:lineRule="auto"/>
        <w:ind w:firstLineChars="200" w:firstLine="42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询价响应人名称：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               </w:t>
      </w:r>
    </w:p>
    <w:p w14:paraId="087DF4AF" w14:textId="77777777" w:rsidR="003E44A5" w:rsidRDefault="00000000">
      <w:pPr>
        <w:wordWrap w:val="0"/>
        <w:adjustRightInd w:val="0"/>
        <w:snapToGrid w:val="0"/>
        <w:spacing w:line="360" w:lineRule="auto"/>
        <w:ind w:firstLineChars="200" w:firstLine="42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单位性质：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                 </w:t>
      </w:r>
    </w:p>
    <w:p w14:paraId="63209B77" w14:textId="77777777" w:rsidR="003E44A5" w:rsidRDefault="00000000">
      <w:pPr>
        <w:wordWrap w:val="0"/>
        <w:adjustRightInd w:val="0"/>
        <w:snapToGrid w:val="0"/>
        <w:spacing w:line="360" w:lineRule="auto"/>
        <w:ind w:firstLineChars="200" w:firstLine="42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地址：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                     </w:t>
      </w:r>
    </w:p>
    <w:p w14:paraId="74F8FF6A" w14:textId="77777777" w:rsidR="003E44A5" w:rsidRDefault="00000000">
      <w:pPr>
        <w:wordWrap w:val="0"/>
        <w:adjustRightInd w:val="0"/>
        <w:snapToGrid w:val="0"/>
        <w:spacing w:line="360" w:lineRule="auto"/>
        <w:ind w:firstLineChars="200" w:firstLine="42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成立时间：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仿宋" w:hint="eastAsia"/>
          <w:color w:val="000000"/>
          <w:szCs w:val="21"/>
        </w:rPr>
        <w:t>年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</w:t>
      </w:r>
      <w:r>
        <w:rPr>
          <w:rFonts w:ascii="宋体" w:hAnsi="宋体" w:cs="仿宋" w:hint="eastAsia"/>
          <w:color w:val="000000"/>
          <w:szCs w:val="21"/>
        </w:rPr>
        <w:t>月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仿宋" w:hint="eastAsia"/>
          <w:color w:val="000000"/>
          <w:szCs w:val="21"/>
        </w:rPr>
        <w:t>日</w:t>
      </w:r>
    </w:p>
    <w:p w14:paraId="0F6B87E3" w14:textId="77777777" w:rsidR="003E44A5" w:rsidRDefault="00000000">
      <w:pPr>
        <w:wordWrap w:val="0"/>
        <w:adjustRightInd w:val="0"/>
        <w:snapToGrid w:val="0"/>
        <w:spacing w:line="360" w:lineRule="auto"/>
        <w:ind w:firstLineChars="200" w:firstLine="42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经营期限：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</w:t>
      </w:r>
    </w:p>
    <w:p w14:paraId="2B48C50A" w14:textId="77777777" w:rsidR="003E44A5" w:rsidRDefault="00000000">
      <w:pPr>
        <w:wordWrap w:val="0"/>
        <w:adjustRightInd w:val="0"/>
        <w:snapToGrid w:val="0"/>
        <w:spacing w:line="360" w:lineRule="auto"/>
        <w:ind w:firstLineChars="200" w:firstLine="42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姓名：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</w:t>
      </w:r>
      <w:r>
        <w:rPr>
          <w:rFonts w:ascii="宋体" w:hAnsi="宋体" w:cs="仿宋" w:hint="eastAsia"/>
          <w:color w:val="000000"/>
          <w:szCs w:val="21"/>
        </w:rPr>
        <w:t>性别：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</w:t>
      </w:r>
      <w:r>
        <w:rPr>
          <w:rFonts w:ascii="宋体" w:hAnsi="宋体" w:cs="仿宋" w:hint="eastAsia"/>
          <w:color w:val="000000"/>
          <w:szCs w:val="21"/>
        </w:rPr>
        <w:t>年龄：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</w:t>
      </w:r>
      <w:r>
        <w:rPr>
          <w:rFonts w:ascii="宋体" w:hAnsi="宋体" w:cs="仿宋" w:hint="eastAsia"/>
          <w:color w:val="000000"/>
          <w:szCs w:val="21"/>
        </w:rPr>
        <w:t>职务：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</w:t>
      </w:r>
    </w:p>
    <w:p w14:paraId="21BBE59B" w14:textId="77777777" w:rsidR="003E44A5" w:rsidRDefault="00000000">
      <w:pPr>
        <w:wordWrap w:val="0"/>
        <w:adjustRightInd w:val="0"/>
        <w:snapToGrid w:val="0"/>
        <w:spacing w:line="360" w:lineRule="auto"/>
        <w:ind w:firstLineChars="200" w:firstLine="42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系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           </w:t>
      </w:r>
      <w:r>
        <w:rPr>
          <w:rFonts w:ascii="宋体" w:hAnsi="宋体" w:cs="仿宋" w:hint="eastAsia"/>
          <w:color w:val="000000"/>
          <w:szCs w:val="21"/>
        </w:rPr>
        <w:t>（询价响应人名称）的法定代表人。</w:t>
      </w:r>
    </w:p>
    <w:p w14:paraId="40641E09" w14:textId="77777777" w:rsidR="003E44A5" w:rsidRDefault="00000000">
      <w:pPr>
        <w:wordWrap w:val="0"/>
        <w:adjustRightInd w:val="0"/>
        <w:snapToGrid w:val="0"/>
        <w:spacing w:line="360" w:lineRule="auto"/>
        <w:ind w:firstLineChars="196" w:firstLine="412"/>
        <w:rPr>
          <w:rFonts w:ascii="宋体" w:hAnsi="宋体" w:cs="仿宋"/>
          <w:szCs w:val="21"/>
        </w:rPr>
      </w:pPr>
      <w:r>
        <w:rPr>
          <w:rFonts w:ascii="宋体" w:hAnsi="宋体" w:cs="仿宋" w:hint="eastAsia"/>
          <w:szCs w:val="21"/>
        </w:rPr>
        <w:t>联系方式（移动电话）：</w:t>
      </w:r>
      <w:r>
        <w:rPr>
          <w:rFonts w:ascii="宋体" w:hAnsi="宋体" w:cs="仿宋" w:hint="eastAsia"/>
          <w:szCs w:val="21"/>
          <w:u w:val="single"/>
        </w:rPr>
        <w:t xml:space="preserve">           </w:t>
      </w:r>
      <w:r>
        <w:rPr>
          <w:rFonts w:ascii="宋体" w:hAnsi="宋体" w:cs="仿宋" w:hint="eastAsia"/>
          <w:szCs w:val="21"/>
        </w:rPr>
        <w:t>            </w:t>
      </w:r>
    </w:p>
    <w:p w14:paraId="5BE117FC" w14:textId="77777777" w:rsidR="003E44A5" w:rsidRDefault="00000000">
      <w:pPr>
        <w:wordWrap w:val="0"/>
        <w:adjustRightInd w:val="0"/>
        <w:snapToGrid w:val="0"/>
        <w:spacing w:line="360" w:lineRule="auto"/>
        <w:ind w:firstLineChars="196" w:firstLine="412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特此证明。</w:t>
      </w:r>
    </w:p>
    <w:p w14:paraId="6561FAC8" w14:textId="77777777" w:rsidR="003E44A5" w:rsidRDefault="00000000">
      <w:pPr>
        <w:wordWrap w:val="0"/>
        <w:adjustRightInd w:val="0"/>
        <w:spacing w:line="720" w:lineRule="auto"/>
        <w:ind w:firstLineChars="1755" w:firstLine="3685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询价响应人：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       </w:t>
      </w:r>
      <w:r>
        <w:rPr>
          <w:rFonts w:ascii="宋体" w:hAnsi="宋体" w:cs="仿宋" w:hint="eastAsia"/>
          <w:color w:val="000000"/>
          <w:szCs w:val="21"/>
        </w:rPr>
        <w:t>（盖章）</w:t>
      </w:r>
    </w:p>
    <w:p w14:paraId="7ADEBB7F" w14:textId="77777777" w:rsidR="003E44A5" w:rsidRDefault="00000000">
      <w:pPr>
        <w:wordWrap w:val="0"/>
        <w:adjustRightInd w:val="0"/>
        <w:spacing w:line="720" w:lineRule="auto"/>
        <w:ind w:right="360" w:firstLineChars="2310" w:firstLine="4851"/>
        <w:jc w:val="right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  <w:u w:val="single"/>
        </w:rPr>
        <w:t xml:space="preserve">       </w:t>
      </w:r>
      <w:r>
        <w:rPr>
          <w:rFonts w:ascii="宋体" w:hAnsi="宋体" w:cs="仿宋" w:hint="eastAsia"/>
          <w:color w:val="000000"/>
          <w:szCs w:val="21"/>
        </w:rPr>
        <w:t>年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</w:t>
      </w:r>
      <w:r>
        <w:rPr>
          <w:rFonts w:ascii="宋体" w:hAnsi="宋体" w:cs="仿宋" w:hint="eastAsia"/>
          <w:color w:val="000000"/>
          <w:szCs w:val="21"/>
        </w:rPr>
        <w:t>月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</w:t>
      </w:r>
      <w:r>
        <w:rPr>
          <w:rFonts w:ascii="宋体" w:hAnsi="宋体" w:cs="仿宋" w:hint="eastAsia"/>
          <w:color w:val="000000"/>
          <w:szCs w:val="21"/>
        </w:rPr>
        <w:t>日</w:t>
      </w:r>
    </w:p>
    <w:p w14:paraId="4DCBE61B" w14:textId="77777777" w:rsidR="003E44A5" w:rsidRDefault="00000000">
      <w:pPr>
        <w:spacing w:beforeLines="50" w:before="156" w:line="360" w:lineRule="auto"/>
        <w:jc w:val="center"/>
        <w:outlineLvl w:val="3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法定代表人授权委托书</w:t>
      </w:r>
    </w:p>
    <w:p w14:paraId="22477419" w14:textId="77777777" w:rsidR="003E44A5" w:rsidRDefault="00000000">
      <w:pPr>
        <w:wordWrap w:val="0"/>
        <w:spacing w:line="360" w:lineRule="auto"/>
        <w:ind w:firstLineChars="300" w:firstLine="63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本人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</w:t>
      </w:r>
      <w:r>
        <w:rPr>
          <w:rFonts w:ascii="宋体" w:hAnsi="宋体" w:cs="仿宋" w:hint="eastAsia"/>
          <w:color w:val="000000"/>
          <w:szCs w:val="21"/>
        </w:rPr>
        <w:t>（姓名）系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仿宋" w:hint="eastAsia"/>
          <w:color w:val="000000"/>
          <w:szCs w:val="21"/>
        </w:rPr>
        <w:t>（询价响应人名称）的法定代表人，现委托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</w:t>
      </w:r>
      <w:r>
        <w:rPr>
          <w:rFonts w:ascii="宋体" w:hAnsi="宋体" w:cs="仿宋" w:hint="eastAsia"/>
          <w:color w:val="000000"/>
          <w:szCs w:val="21"/>
        </w:rPr>
        <w:t>（姓名）为我方委托代理人。委托代理人根据授权，以我方名义处理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            </w:t>
      </w:r>
      <w:r>
        <w:rPr>
          <w:rFonts w:ascii="宋体" w:hAnsi="宋体" w:cs="仿宋" w:hint="eastAsia"/>
          <w:color w:val="000000"/>
          <w:szCs w:val="21"/>
        </w:rPr>
        <w:t>（项目名称）的询价响应一切事宜，其法律后果由我方承担。</w:t>
      </w:r>
    </w:p>
    <w:p w14:paraId="2A3DB834" w14:textId="77777777" w:rsidR="003E44A5" w:rsidRDefault="00000000">
      <w:pPr>
        <w:wordWrap w:val="0"/>
        <w:spacing w:line="360" w:lineRule="auto"/>
        <w:ind w:firstLineChars="300" w:firstLine="63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委托期限：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 </w:t>
      </w:r>
      <w:r>
        <w:rPr>
          <w:rFonts w:ascii="宋体" w:hAnsi="宋体" w:cs="仿宋" w:hint="eastAsia"/>
          <w:color w:val="000000"/>
          <w:szCs w:val="21"/>
        </w:rPr>
        <w:t>。</w:t>
      </w:r>
    </w:p>
    <w:p w14:paraId="1CD0638E" w14:textId="77777777" w:rsidR="003E44A5" w:rsidRDefault="00000000">
      <w:pPr>
        <w:wordWrap w:val="0"/>
        <w:spacing w:line="360" w:lineRule="auto"/>
        <w:ind w:firstLineChars="300" w:firstLine="630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委托代理人无转委托权，特此委托。</w:t>
      </w:r>
    </w:p>
    <w:p w14:paraId="01880F10" w14:textId="77777777" w:rsidR="003E44A5" w:rsidRDefault="00000000">
      <w:pPr>
        <w:wordWrap w:val="0"/>
        <w:spacing w:line="360" w:lineRule="auto"/>
        <w:ind w:firstLineChars="300" w:firstLine="630"/>
        <w:rPr>
          <w:rFonts w:ascii="宋体" w:hAnsi="宋体" w:cs="仿宋"/>
          <w:color w:val="000000"/>
          <w:szCs w:val="21"/>
          <w:u w:val="single"/>
        </w:rPr>
      </w:pPr>
      <w:r>
        <w:rPr>
          <w:rFonts w:ascii="宋体" w:hAnsi="宋体" w:cs="仿宋" w:hint="eastAsia"/>
          <w:color w:val="000000"/>
          <w:szCs w:val="21"/>
        </w:rPr>
        <w:t>委托代理人：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</w:t>
      </w:r>
      <w:r>
        <w:rPr>
          <w:rFonts w:ascii="宋体" w:hAnsi="宋体" w:cs="仿宋" w:hint="eastAsia"/>
          <w:color w:val="000000"/>
          <w:szCs w:val="21"/>
        </w:rPr>
        <w:t>性别 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</w:t>
      </w:r>
      <w:r>
        <w:rPr>
          <w:rFonts w:ascii="宋体" w:hAnsi="宋体" w:cs="仿宋" w:hint="eastAsia"/>
          <w:color w:val="000000"/>
          <w:szCs w:val="21"/>
        </w:rPr>
        <w:t>年龄：_______</w:t>
      </w:r>
    </w:p>
    <w:p w14:paraId="5BB68F6F" w14:textId="77777777" w:rsidR="003E44A5" w:rsidRDefault="00000000">
      <w:pPr>
        <w:wordWrap w:val="0"/>
        <w:spacing w:line="360" w:lineRule="auto"/>
        <w:ind w:firstLineChars="300" w:firstLine="630"/>
        <w:rPr>
          <w:rFonts w:ascii="宋体" w:hAnsi="宋体" w:cs="仿宋"/>
          <w:color w:val="000000"/>
          <w:szCs w:val="21"/>
          <w:u w:val="single"/>
        </w:rPr>
      </w:pPr>
      <w:r>
        <w:rPr>
          <w:rFonts w:ascii="宋体" w:hAnsi="宋体" w:cs="仿宋" w:hint="eastAsia"/>
          <w:color w:val="000000"/>
          <w:szCs w:val="21"/>
        </w:rPr>
        <w:t>身份证号码：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          </w:t>
      </w:r>
      <w:r>
        <w:rPr>
          <w:rFonts w:ascii="宋体" w:hAnsi="宋体" w:cs="仿宋" w:hint="eastAsia"/>
          <w:color w:val="000000"/>
          <w:szCs w:val="21"/>
        </w:rPr>
        <w:t>职务：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</w:t>
      </w:r>
    </w:p>
    <w:p w14:paraId="05A97F21" w14:textId="77777777" w:rsidR="003E44A5" w:rsidRDefault="00000000">
      <w:pPr>
        <w:wordWrap w:val="0"/>
        <w:adjustRightInd w:val="0"/>
        <w:snapToGrid w:val="0"/>
        <w:spacing w:line="360" w:lineRule="auto"/>
        <w:ind w:firstLineChars="296" w:firstLine="622"/>
        <w:rPr>
          <w:rFonts w:ascii="宋体" w:hAnsi="宋体" w:cs="仿宋"/>
          <w:szCs w:val="21"/>
          <w:u w:val="single"/>
        </w:rPr>
      </w:pPr>
      <w:r>
        <w:rPr>
          <w:rFonts w:ascii="宋体" w:hAnsi="宋体" w:cs="仿宋" w:hint="eastAsia"/>
          <w:szCs w:val="21"/>
        </w:rPr>
        <w:t>联系方式（移动电话）：</w:t>
      </w:r>
      <w:r>
        <w:rPr>
          <w:rFonts w:ascii="宋体" w:hAnsi="宋体" w:cs="仿宋" w:hint="eastAsia"/>
          <w:szCs w:val="21"/>
          <w:u w:val="single"/>
        </w:rPr>
        <w:t xml:space="preserve">                       </w:t>
      </w:r>
    </w:p>
    <w:p w14:paraId="527EBFD9" w14:textId="77777777" w:rsidR="003E44A5" w:rsidRDefault="00000000">
      <w:pPr>
        <w:wordWrap w:val="0"/>
        <w:adjustRightInd w:val="0"/>
        <w:spacing w:line="720" w:lineRule="auto"/>
        <w:ind w:firstLineChars="1755" w:firstLine="3685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询价响应人：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       （盖章）</w:t>
      </w:r>
    </w:p>
    <w:p w14:paraId="6392BDC6" w14:textId="77777777" w:rsidR="003E44A5" w:rsidRDefault="00000000">
      <w:pPr>
        <w:wordWrap w:val="0"/>
        <w:adjustRightInd w:val="0"/>
        <w:spacing w:line="720" w:lineRule="auto"/>
        <w:ind w:firstLineChars="1755" w:firstLine="3685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法定代表人：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                 （盖章）</w:t>
      </w:r>
    </w:p>
    <w:p w14:paraId="0F873BE2" w14:textId="77777777" w:rsidR="003E44A5" w:rsidRDefault="00000000">
      <w:pPr>
        <w:wordWrap w:val="0"/>
        <w:adjustRightInd w:val="0"/>
        <w:spacing w:line="720" w:lineRule="auto"/>
        <w:ind w:firstLineChars="1970" w:firstLine="4137"/>
        <w:rPr>
          <w:rFonts w:ascii="宋体" w:hAnsi="宋体" w:cs="仿宋"/>
          <w:color w:val="000000"/>
          <w:szCs w:val="21"/>
        </w:rPr>
      </w:pPr>
      <w:r>
        <w:rPr>
          <w:rFonts w:ascii="宋体" w:hAnsi="宋体" w:cs="仿宋" w:hint="eastAsia"/>
          <w:color w:val="000000"/>
          <w:szCs w:val="21"/>
        </w:rPr>
        <w:t>授权委托日期：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</w:t>
      </w:r>
      <w:r>
        <w:rPr>
          <w:rFonts w:ascii="宋体" w:hAnsi="宋体" w:cs="仿宋" w:hint="eastAsia"/>
          <w:color w:val="000000"/>
          <w:szCs w:val="21"/>
        </w:rPr>
        <w:t xml:space="preserve">年 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</w:t>
      </w:r>
      <w:r>
        <w:rPr>
          <w:rFonts w:ascii="宋体" w:hAnsi="宋体" w:cs="仿宋" w:hint="eastAsia"/>
          <w:color w:val="000000"/>
          <w:szCs w:val="21"/>
        </w:rPr>
        <w:t>月</w:t>
      </w:r>
      <w:r>
        <w:rPr>
          <w:rFonts w:ascii="宋体" w:hAnsi="宋体" w:cs="仿宋" w:hint="eastAsia"/>
          <w:color w:val="000000"/>
          <w:szCs w:val="21"/>
          <w:u w:val="single"/>
        </w:rPr>
        <w:t xml:space="preserve">     </w:t>
      </w:r>
      <w:r>
        <w:rPr>
          <w:rFonts w:ascii="宋体" w:hAnsi="宋体" w:cs="仿宋" w:hint="eastAsia"/>
          <w:color w:val="000000"/>
          <w:szCs w:val="21"/>
        </w:rPr>
        <w:t>日</w:t>
      </w:r>
    </w:p>
    <w:sectPr w:rsidR="003E44A5">
      <w:headerReference w:type="even" r:id="rId15"/>
      <w:footerReference w:type="even" r:id="rId16"/>
      <w:headerReference w:type="first" r:id="rId17"/>
      <w:footerReference w:type="first" r:id="rId18"/>
      <w:pgSz w:w="11906" w:h="16838"/>
      <w:pgMar w:top="1440" w:right="1797" w:bottom="1440" w:left="1797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3BAC" w14:textId="77777777" w:rsidR="00894C8F" w:rsidRDefault="00894C8F">
      <w:r>
        <w:separator/>
      </w:r>
    </w:p>
  </w:endnote>
  <w:endnote w:type="continuationSeparator" w:id="0">
    <w:p w14:paraId="3269C24D" w14:textId="77777777" w:rsidR="00894C8F" w:rsidRDefault="0089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, Helvetica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宋体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5B37B" w14:textId="77777777" w:rsidR="003E44A5" w:rsidRDefault="003E44A5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3E15" w14:textId="77777777" w:rsidR="003E44A5" w:rsidRDefault="00000000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2EA49" wp14:editId="3F92D4AD">
              <wp:simplePos x="0" y="0"/>
              <wp:positionH relativeFrom="margin">
                <wp:posOffset>1943735</wp:posOffset>
              </wp:positionH>
              <wp:positionV relativeFrom="paragraph">
                <wp:posOffset>108585</wp:posOffset>
              </wp:positionV>
              <wp:extent cx="1389380" cy="252095"/>
              <wp:effectExtent l="0" t="0" r="1270" b="15240"/>
              <wp:wrapNone/>
              <wp:docPr id="4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6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35B8F1" w14:textId="406802BA" w:rsidR="003E44A5" w:rsidRDefault="00000000">
                          <w:pPr>
                            <w:pStyle w:val="af4"/>
                            <w:ind w:left="48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33333"/>
                              <w:shd w:val="clear" w:color="auto" w:fill="FFFFFF"/>
                            </w:rPr>
                            <w:instrText>SECTIONPAGES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EB4801">
                            <w:rPr>
                              <w:rFonts w:ascii="微软雅黑" w:eastAsia="微软雅黑" w:hAnsi="微软雅黑"/>
                              <w:noProof/>
                              <w:color w:val="333333"/>
                              <w:shd w:val="clear" w:color="auto" w:fill="FFFFFF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2EA49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153.05pt;margin-top:8.55pt;width:109.4pt;height:19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" filled="f" stroked="f">
              <v:textbox inset="0,0,0,0">
                <w:txbxContent>
                  <w:p w14:paraId="2D35B8F1" w14:textId="406802BA" w:rsidR="003E44A5" w:rsidRDefault="00000000">
                    <w:pPr>
                      <w:pStyle w:val="af4"/>
                      <w:ind w:left="48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ascii="微软雅黑" w:eastAsia="微软雅黑" w:hAnsi="微软雅黑" w:hint="eastAsia"/>
                        <w:color w:val="333333"/>
                        <w:shd w:val="clear" w:color="auto" w:fill="FFFFFF"/>
                      </w:rPr>
                      <w:instrText>SECTIONPAGES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EB4801">
                      <w:rPr>
                        <w:rFonts w:ascii="微软雅黑" w:eastAsia="微软雅黑" w:hAnsi="微软雅黑"/>
                        <w:noProof/>
                        <w:color w:val="333333"/>
                        <w:shd w:val="clear" w:color="auto" w:fill="FFFFFF"/>
                      </w:rPr>
                      <w:t>14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8BD0D" w14:textId="77777777" w:rsidR="003E44A5" w:rsidRDefault="00000000">
    <w:pPr>
      <w:pStyle w:val="af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F5C8BC" wp14:editId="3622D6F9">
              <wp:simplePos x="0" y="0"/>
              <wp:positionH relativeFrom="margin">
                <wp:posOffset>1943735</wp:posOffset>
              </wp:positionH>
              <wp:positionV relativeFrom="paragraph">
                <wp:posOffset>127635</wp:posOffset>
              </wp:positionV>
              <wp:extent cx="1389380" cy="252095"/>
              <wp:effectExtent l="0" t="0" r="1270" b="1524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6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A6209D" w14:textId="2CA4B5CB" w:rsidR="003E44A5" w:rsidRDefault="00000000">
                          <w:pPr>
                            <w:pStyle w:val="af4"/>
                            <w:ind w:left="48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33333"/>
                              <w:shd w:val="clear" w:color="auto" w:fill="FFFFFF"/>
                            </w:rPr>
                            <w:instrText>SECTIONPAGES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EB4801">
                            <w:rPr>
                              <w:rFonts w:ascii="微软雅黑" w:eastAsia="微软雅黑" w:hAnsi="微软雅黑"/>
                              <w:noProof/>
                              <w:color w:val="333333"/>
                              <w:shd w:val="clear" w:color="auto" w:fill="FFFFFF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5C8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3.05pt;margin-top:10.05pt;width:109.4pt;height:19.8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" filled="f" stroked="f">
              <v:textbox inset="0,0,0,0">
                <w:txbxContent>
                  <w:p w14:paraId="04A6209D" w14:textId="2CA4B5CB" w:rsidR="003E44A5" w:rsidRDefault="00000000">
                    <w:pPr>
                      <w:pStyle w:val="af4"/>
                      <w:ind w:left="48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ascii="微软雅黑" w:eastAsia="微软雅黑" w:hAnsi="微软雅黑" w:hint="eastAsia"/>
                        <w:color w:val="333333"/>
                        <w:shd w:val="clear" w:color="auto" w:fill="FFFFFF"/>
                      </w:rPr>
                      <w:instrText>SECTIONPAGES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EB4801">
                      <w:rPr>
                        <w:rFonts w:ascii="微软雅黑" w:eastAsia="微软雅黑" w:hAnsi="微软雅黑"/>
                        <w:noProof/>
                        <w:color w:val="333333"/>
                        <w:shd w:val="clear" w:color="auto" w:fill="FFFFFF"/>
                      </w:rPr>
                      <w:t>14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4691" w14:textId="77777777" w:rsidR="003E44A5" w:rsidRDefault="00000000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9DDFE7" wp14:editId="532EF8CE">
              <wp:simplePos x="0" y="0"/>
              <wp:positionH relativeFrom="margin">
                <wp:align>center</wp:align>
              </wp:positionH>
              <wp:positionV relativeFrom="paragraph">
                <wp:posOffset>3810</wp:posOffset>
              </wp:positionV>
              <wp:extent cx="1278255" cy="252095"/>
              <wp:effectExtent l="0" t="0" r="17780" b="15240"/>
              <wp:wrapNone/>
              <wp:docPr id="6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000" cy="25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642333" w14:textId="7DCD35D5" w:rsidR="003E44A5" w:rsidRDefault="00000000">
                          <w:pPr>
                            <w:pStyle w:val="af4"/>
                            <w:ind w:left="483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</w:instrTex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333333"/>
                              <w:shd w:val="clear" w:color="auto" w:fill="FFFFFF"/>
                            </w:rPr>
                            <w:instrText>SECTIONPAGES</w:instrText>
                          </w:r>
                          <w:r>
                            <w:instrText xml:space="preserve"> </w:instrText>
                          </w:r>
                          <w:r>
                            <w:fldChar w:fldCharType="separate"/>
                          </w:r>
                          <w:r w:rsidR="00EB4801">
                            <w:rPr>
                              <w:rFonts w:ascii="微软雅黑" w:eastAsia="微软雅黑" w:hAnsi="微软雅黑"/>
                              <w:noProof/>
                              <w:color w:val="333333"/>
                              <w:shd w:val="clear" w:color="auto" w:fill="FFFFFF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9DDFE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3pt;width:100.65pt;height:19.8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" filled="f" stroked="f">
              <v:textbox inset="0,0,0,0">
                <w:txbxContent>
                  <w:p w14:paraId="30642333" w14:textId="7DCD35D5" w:rsidR="003E44A5" w:rsidRDefault="00000000">
                    <w:pPr>
                      <w:pStyle w:val="af4"/>
                      <w:ind w:left="483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rPr>
                        <w:rFonts w:ascii="微软雅黑" w:eastAsia="微软雅黑" w:hAnsi="微软雅黑" w:hint="eastAsia"/>
                        <w:color w:val="333333"/>
                        <w:shd w:val="clear" w:color="auto" w:fill="FFFFFF"/>
                      </w:rPr>
                      <w:instrText>SECTIONPAGES</w:instrText>
                    </w:r>
                    <w:r>
                      <w:instrText xml:space="preserve"> </w:instrText>
                    </w:r>
                    <w:r>
                      <w:fldChar w:fldCharType="separate"/>
                    </w:r>
                    <w:r w:rsidR="00EB4801">
                      <w:rPr>
                        <w:rFonts w:ascii="微软雅黑" w:eastAsia="微软雅黑" w:hAnsi="微软雅黑"/>
                        <w:noProof/>
                        <w:color w:val="333333"/>
                        <w:shd w:val="clear" w:color="auto" w:fill="FFFFFF"/>
                      </w:rPr>
                      <w:t>14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A34A" w14:textId="77777777" w:rsidR="00894C8F" w:rsidRDefault="00894C8F">
      <w:r>
        <w:separator/>
      </w:r>
    </w:p>
  </w:footnote>
  <w:footnote w:type="continuationSeparator" w:id="0">
    <w:p w14:paraId="2211008B" w14:textId="77777777" w:rsidR="00894C8F" w:rsidRDefault="00894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6E15" w14:textId="5A78AD66" w:rsidR="003E44A5" w:rsidRDefault="00000000" w:rsidP="008264B1">
    <w:pPr>
      <w:pStyle w:val="af6"/>
      <w:pBdr>
        <w:bottom w:val="none" w:sz="0" w:space="0" w:color="auto"/>
      </w:pBdr>
      <w:tabs>
        <w:tab w:val="clear" w:pos="4153"/>
      </w:tabs>
      <w:rPr>
        <w:rFonts w:ascii="宋体" w:hAnsi="宋体" w:cs="宋体"/>
      </w:rPr>
    </w:pPr>
    <w:r>
      <w:rPr>
        <w:rFonts w:ascii="宋体" w:hAnsi="宋体" w:cs="宋体" w:hint="eastAsia"/>
      </w:rPr>
      <w:t>安庆市立医院采购文件</w:t>
    </w:r>
    <w:r w:rsidR="002F1662">
      <w:rPr>
        <w:rFonts w:ascii="宋体" w:hAnsi="宋体" w:cs="宋体"/>
      </w:rPr>
      <w:tab/>
    </w:r>
    <w:r>
      <w:rPr>
        <w:rFonts w:ascii="宋体" w:hAnsi="宋体" w:cs="宋体" w:hint="eastAsia"/>
      </w:rPr>
      <w:t>服务类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DAAE" w14:textId="6B350AFA" w:rsidR="003E44A5" w:rsidRDefault="00000000">
    <w:pPr>
      <w:pStyle w:val="af6"/>
      <w:pBdr>
        <w:bottom w:val="none" w:sz="0" w:space="0" w:color="auto"/>
      </w:pBdr>
      <w:tabs>
        <w:tab w:val="clear" w:pos="4153"/>
        <w:tab w:val="clear" w:pos="8306"/>
        <w:tab w:val="right" w:pos="8295"/>
      </w:tabs>
      <w:jc w:val="both"/>
    </w:pPr>
    <w:r>
      <w:rPr>
        <w:rFonts w:ascii="宋体" w:hAnsi="宋体" w:cs="宋体" w:hint="eastAsia"/>
      </w:rPr>
      <w:t>安庆市立医院询价采购文件（服务类）</w:t>
    </w:r>
    <w:r>
      <w:rPr>
        <w:rFonts w:ascii="宋体" w:hAnsi="宋体" w:cs="宋体"/>
      </w:rPr>
      <w:tab/>
    </w:r>
    <w:r>
      <w:fldChar w:fldCharType="begin"/>
    </w:r>
    <w:r>
      <w:instrText>StyleRef"</w:instrText>
    </w:r>
    <w:r>
      <w:rPr>
        <w:rFonts w:hint="eastAsia"/>
      </w:rPr>
      <w:instrText>标题</w:instrText>
    </w:r>
    <w:r>
      <w:instrText xml:space="preserve"> 3"</w:instrText>
    </w:r>
    <w:r>
      <w:fldChar w:fldCharType="separate"/>
    </w:r>
    <w:r w:rsidR="00EB4801">
      <w:rPr>
        <w:rFonts w:hint="eastAsia"/>
        <w:noProof/>
      </w:rPr>
      <w:t>第五章</w:t>
    </w:r>
    <w:r w:rsidR="00EB4801">
      <w:rPr>
        <w:rFonts w:hint="eastAsia"/>
        <w:noProof/>
      </w:rPr>
      <w:t xml:space="preserve"> </w:t>
    </w:r>
    <w:r w:rsidR="00EB4801">
      <w:rPr>
        <w:rFonts w:hint="eastAsia"/>
        <w:noProof/>
      </w:rPr>
      <w:t>询价响应文件格式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3F60" w14:textId="28D8C7EB" w:rsidR="003E44A5" w:rsidRDefault="00000000">
    <w:pPr>
      <w:pStyle w:val="af6"/>
      <w:pBdr>
        <w:bottom w:val="none" w:sz="0" w:space="0" w:color="auto"/>
      </w:pBdr>
      <w:tabs>
        <w:tab w:val="clear" w:pos="4153"/>
        <w:tab w:val="clear" w:pos="8306"/>
        <w:tab w:val="right" w:pos="8190"/>
      </w:tabs>
      <w:jc w:val="both"/>
      <w:rPr>
        <w:rFonts w:ascii="仿宋" w:eastAsia="仿宋" w:hAnsi="仿宋"/>
        <w:sz w:val="32"/>
        <w:szCs w:val="32"/>
      </w:rPr>
    </w:pPr>
    <w:r>
      <w:rPr>
        <w:rFonts w:ascii="仿宋" w:eastAsia="仿宋" w:hAnsi="仿宋" w:cs="宋体" w:hint="eastAsia"/>
        <w:sz w:val="28"/>
        <w:szCs w:val="28"/>
      </w:rPr>
      <w:t>安庆市立医院采购文件</w:t>
    </w:r>
    <w:r>
      <w:rPr>
        <w:rFonts w:ascii="仿宋" w:eastAsia="仿宋" w:hAnsi="仿宋" w:cs="宋体"/>
        <w:sz w:val="32"/>
        <w:szCs w:val="32"/>
      </w:rPr>
      <w:tab/>
    </w:r>
    <w:r>
      <w:rPr>
        <w:rFonts w:ascii="黑体" w:eastAsia="黑体" w:hAnsi="黑体" w:cs="黑体" w:hint="eastAsia"/>
        <w:sz w:val="36"/>
        <w:szCs w:val="36"/>
      </w:rPr>
      <w:t>服务</w:t>
    </w:r>
    <w:r>
      <w:rPr>
        <w:rFonts w:ascii="黑体" w:eastAsia="黑体" w:hAnsi="黑体" w:cs="宋体" w:hint="eastAsia"/>
        <w:sz w:val="36"/>
        <w:szCs w:val="36"/>
      </w:rPr>
      <w:t>类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F69" w14:textId="5CB25E20" w:rsidR="002F1662" w:rsidRPr="002F1662" w:rsidRDefault="002F1662" w:rsidP="002F1662">
    <w:pPr>
      <w:pStyle w:val="af6"/>
      <w:pBdr>
        <w:bottom w:val="none" w:sz="0" w:space="0" w:color="auto"/>
      </w:pBdr>
      <w:tabs>
        <w:tab w:val="clear" w:pos="4153"/>
        <w:tab w:val="clear" w:pos="8306"/>
        <w:tab w:val="right" w:pos="8190"/>
      </w:tabs>
      <w:jc w:val="both"/>
      <w:rPr>
        <w:rFonts w:ascii="仿宋" w:eastAsia="仿宋" w:hAnsi="仿宋"/>
        <w:sz w:val="32"/>
        <w:szCs w:val="32"/>
      </w:rPr>
    </w:pP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>StyleRef"</w:instrText>
    </w:r>
    <w:r>
      <w:rPr>
        <w:rFonts w:ascii="宋体" w:hAnsi="宋体" w:cs="宋体" w:hint="eastAsia"/>
      </w:rPr>
      <w:instrText>标题</w:instrText>
    </w:r>
    <w:r>
      <w:rPr>
        <w:rFonts w:ascii="宋体" w:hAnsi="宋体" w:cs="宋体"/>
      </w:rPr>
      <w:instrText xml:space="preserve"> 3"</w:instrText>
    </w:r>
    <w:r>
      <w:rPr>
        <w:rFonts w:ascii="宋体" w:hAnsi="宋体" w:cs="宋体"/>
      </w:rPr>
      <w:fldChar w:fldCharType="separate"/>
    </w:r>
    <w:r w:rsidR="00EB4801">
      <w:rPr>
        <w:rFonts w:ascii="宋体" w:hAnsi="宋体" w:cs="宋体"/>
        <w:noProof/>
      </w:rPr>
      <w:t>附件：</w:t>
    </w:r>
    <w:r>
      <w:rPr>
        <w:rFonts w:ascii="宋体" w:hAnsi="宋体" w:cs="宋体"/>
      </w:rPr>
      <w:fldChar w:fldCharType="end"/>
    </w:r>
    <w:r>
      <w:rPr>
        <w:rFonts w:ascii="仿宋" w:eastAsia="仿宋" w:hAnsi="仿宋" w:cs="宋体"/>
        <w:sz w:val="32"/>
        <w:szCs w:val="32"/>
      </w:rPr>
      <w:tab/>
    </w:r>
    <w:r>
      <w:rPr>
        <w:rFonts w:ascii="宋体" w:hAnsi="宋体" w:cs="宋体" w:hint="eastAsia"/>
      </w:rPr>
      <w:t>安庆市立医院采购文件（服务类）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3BEF" w14:textId="0954E0F8" w:rsidR="003E44A5" w:rsidRDefault="00000000">
    <w:pPr>
      <w:pStyle w:val="af6"/>
      <w:pBdr>
        <w:bottom w:val="none" w:sz="0" w:space="0" w:color="auto"/>
      </w:pBdr>
      <w:tabs>
        <w:tab w:val="clear" w:pos="4153"/>
        <w:tab w:val="clear" w:pos="8306"/>
        <w:tab w:val="right" w:pos="8190"/>
      </w:tabs>
      <w:jc w:val="both"/>
      <w:rPr>
        <w:rFonts w:ascii="仿宋" w:eastAsia="仿宋" w:hAnsi="仿宋"/>
        <w:sz w:val="32"/>
        <w:szCs w:val="32"/>
      </w:rPr>
    </w:pPr>
    <w:r>
      <w:rPr>
        <w:rFonts w:ascii="宋体" w:hAnsi="宋体" w:cs="宋体" w:hint="eastAsia"/>
      </w:rPr>
      <w:t>安庆市立医院采购文件（</w:t>
    </w:r>
    <w:r>
      <w:rPr>
        <w:rFonts w:ascii="宋体" w:hAnsi="宋体" w:cs="宋体" w:hint="eastAsia"/>
      </w:rPr>
      <w:t>服务类）</w:t>
    </w:r>
    <w:r>
      <w:rPr>
        <w:rFonts w:ascii="仿宋" w:eastAsia="仿宋" w:hAnsi="仿宋" w:cs="宋体"/>
        <w:sz w:val="32"/>
        <w:szCs w:val="32"/>
      </w:rPr>
      <w:tab/>
    </w:r>
    <w:r>
      <w:rPr>
        <w:rFonts w:ascii="宋体" w:hAnsi="宋体" w:cs="宋体"/>
      </w:rPr>
      <w:fldChar w:fldCharType="begin"/>
    </w:r>
    <w:r>
      <w:rPr>
        <w:rFonts w:ascii="宋体" w:hAnsi="宋体" w:cs="宋体"/>
      </w:rPr>
      <w:instrText>StyleRef"</w:instrText>
    </w:r>
    <w:r>
      <w:rPr>
        <w:rFonts w:ascii="宋体" w:hAnsi="宋体" w:cs="宋体" w:hint="eastAsia"/>
      </w:rPr>
      <w:instrText>标题</w:instrText>
    </w:r>
    <w:r>
      <w:rPr>
        <w:rFonts w:ascii="宋体" w:hAnsi="宋体" w:cs="宋体"/>
      </w:rPr>
      <w:instrText xml:space="preserve"> 3"</w:instrText>
    </w:r>
    <w:r>
      <w:rPr>
        <w:rFonts w:ascii="宋体" w:hAnsi="宋体" w:cs="宋体"/>
      </w:rPr>
      <w:fldChar w:fldCharType="separate"/>
    </w:r>
    <w:r w:rsidR="00EB4801">
      <w:rPr>
        <w:rFonts w:ascii="宋体" w:hAnsi="宋体" w:cs="宋体"/>
        <w:noProof/>
      </w:rPr>
      <w:t>第一章 询价公告</w:t>
    </w:r>
    <w:r>
      <w:rPr>
        <w:rFonts w:ascii="宋体" w:hAnsi="宋体" w:cs="宋体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left" w:pos="1032"/>
        </w:tabs>
        <w:ind w:left="1032" w:hanging="420"/>
      </w:pPr>
      <w:rPr>
        <w:rFonts w:ascii="Wingdings" w:hAnsi="Wingdings" w:hint="default"/>
      </w:rPr>
    </w:lvl>
    <w:lvl w:ilvl="1">
      <w:start w:val="1"/>
      <w:numFmt w:val="bullet"/>
      <w:pStyle w:val="55125"/>
      <w:lvlText w:val=""/>
      <w:lvlJc w:val="left"/>
      <w:pPr>
        <w:tabs>
          <w:tab w:val="left" w:pos="-102"/>
        </w:tabs>
        <w:ind w:left="1259" w:hanging="227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872"/>
        </w:tabs>
        <w:ind w:left="187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292"/>
        </w:tabs>
        <w:ind w:left="229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712"/>
        </w:tabs>
        <w:ind w:left="271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132"/>
        </w:tabs>
        <w:ind w:left="313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552"/>
        </w:tabs>
        <w:ind w:left="355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972"/>
        </w:tabs>
        <w:ind w:left="397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92"/>
        </w:tabs>
        <w:ind w:left="4392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pStyle w:val="1"/>
      <w:lvlText w:val="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1">
      <w:start w:val="1"/>
      <w:numFmt w:val="decimal"/>
      <w:pStyle w:val="RFItextfrom2ndLevel"/>
      <w:isLgl/>
      <w:lvlText w:val="%1.%2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Arial (W1)" w:hAnsi="Arial (W1)" w:hint="default"/>
        <w:b w:val="0"/>
        <w:i w:val="0"/>
        <w:caps/>
        <w:sz w:val="24"/>
      </w:rPr>
    </w:lvl>
    <w:lvl w:ilvl="3">
      <w:start w:val="1"/>
      <w:numFmt w:val="decimal"/>
      <w:pStyle w:val="RFIHeading4thLevel"/>
      <w:isLgl/>
      <w:lvlText w:val="%1.%2.%3.%4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144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pStyle w:val="RFIHeading3rdLevel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FIHeading2ndLevel"/>
      <w:lvlText w:val="%2."/>
      <w:lvlJc w:val="left"/>
      <w:pPr>
        <w:tabs>
          <w:tab w:val="left" w:pos="720"/>
        </w:tabs>
        <w:ind w:left="720" w:hanging="720"/>
      </w:pPr>
      <w:rPr>
        <w:rFonts w:ascii="Arial (W1)" w:hAnsi="Arial (W1)" w:hint="default"/>
        <w:b/>
        <w:i w:val="0"/>
        <w:sz w:val="28"/>
      </w:rPr>
    </w:lvl>
    <w:lvl w:ilvl="2">
      <w:start w:val="1"/>
      <w:numFmt w:val="decimal"/>
      <w:lvlText w:val="%1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left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lowerLetter"/>
      <w:pStyle w:val="RFIList2"/>
      <w:lvlText w:val="%1."/>
      <w:lvlJc w:val="left"/>
      <w:pPr>
        <w:tabs>
          <w:tab w:val="left" w:pos="2304"/>
        </w:tabs>
        <w:ind w:left="2304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suff w:val="nothing"/>
      <w:lvlText w:val="第%1章 "/>
      <w:lvlJc w:val="center"/>
      <w:rPr>
        <w:rFonts w:ascii="Arial" w:eastAsia="宋体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44"/>
        <w:szCs w:val="4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pStyle w:val="2Heading2HiddenHeading2CCBSheading2H2h2Heading1"/>
      <w:suff w:val="nothing"/>
      <w:lvlText w:val="%1.%2 "/>
      <w:lvlJc w:val="left"/>
      <w:rPr>
        <w:rFonts w:ascii="Arial" w:eastAsia="宋体" w:hAnsi="Arial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decimal"/>
      <w:suff w:val="nothing"/>
      <w:lvlText w:val="%1.%2.%3 "/>
      <w:lvlJc w:val="left"/>
      <w:pPr>
        <w:ind w:left="-900" w:firstLine="0"/>
      </w:pPr>
      <w:rPr>
        <w:rFonts w:hint="eastAsia"/>
        <w:b/>
        <w:sz w:val="28"/>
        <w:szCs w:val="28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5、"/>
      <w:lvlJc w:val="left"/>
      <w:pPr>
        <w:ind w:left="-900" w:firstLine="0"/>
      </w:pPr>
      <w:rPr>
        <w:rFonts w:hint="eastAsia"/>
      </w:rPr>
    </w:lvl>
    <w:lvl w:ilvl="5">
      <w:start w:val="1"/>
      <w:numFmt w:val="lowerRoman"/>
      <w:suff w:val="nothing"/>
      <w:lvlText w:val="%6 "/>
      <w:lvlJc w:val="left"/>
      <w:pPr>
        <w:ind w:left="-90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-90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90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900" w:firstLine="0"/>
      </w:pPr>
      <w:rPr>
        <w:rFonts w:hint="eastAsia"/>
      </w:rPr>
    </w:lvl>
  </w:abstractNum>
  <w:abstractNum w:abstractNumId="6" w15:restartNumberingAfterBreak="0">
    <w:nsid w:val="00000014"/>
    <w:multiLevelType w:val="multilevel"/>
    <w:tmpl w:val="00000014"/>
    <w:lvl w:ilvl="0">
      <w:start w:val="1"/>
      <w:numFmt w:val="lowerLetter"/>
      <w:pStyle w:val="RFIabc1stLeve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00000016"/>
    <w:multiLevelType w:val="multilevel"/>
    <w:tmpl w:val="00000016"/>
    <w:lvl w:ilvl="0">
      <w:start w:val="1"/>
      <w:numFmt w:val="bullet"/>
      <w:lvlText w:val=""/>
      <w:lvlJc w:val="left"/>
      <w:pPr>
        <w:tabs>
          <w:tab w:val="left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pStyle w:val="2"/>
      <w:lvlText w:val="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00000017"/>
    <w:multiLevelType w:val="multilevel"/>
    <w:tmpl w:val="0000001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bullet"/>
      <w:lvlText w:val="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pStyle w:val="3"/>
      <w:lvlText w:val="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1111Heading3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1B"/>
    <w:multiLevelType w:val="singleLevel"/>
    <w:tmpl w:val="0000001B"/>
    <w:lvl w:ilvl="0">
      <w:start w:val="1"/>
      <w:numFmt w:val="decimal"/>
      <w:pStyle w:val="a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1" w15:restartNumberingAfterBreak="0">
    <w:nsid w:val="0000001C"/>
    <w:multiLevelType w:val="multilevel"/>
    <w:tmpl w:val="0000001C"/>
    <w:lvl w:ilvl="0">
      <w:start w:val="1"/>
      <w:numFmt w:val="bullet"/>
      <w:pStyle w:val="a0"/>
      <w:lvlText w:val=""/>
      <w:lvlJc w:val="left"/>
      <w:pPr>
        <w:tabs>
          <w:tab w:val="left" w:pos="1320"/>
        </w:tabs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740"/>
        </w:tabs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680"/>
        </w:tabs>
        <w:ind w:left="4680" w:hanging="420"/>
      </w:pPr>
      <w:rPr>
        <w:rFonts w:ascii="Wingdings" w:hAnsi="Wingdings" w:hint="default"/>
      </w:rPr>
    </w:lvl>
  </w:abstractNum>
  <w:abstractNum w:abstractNumId="12" w15:restartNumberingAfterBreak="0">
    <w:nsid w:val="0000001D"/>
    <w:multiLevelType w:val="singleLevel"/>
    <w:tmpl w:val="0000001D"/>
    <w:lvl w:ilvl="0">
      <w:start w:val="1"/>
      <w:numFmt w:val="decimal"/>
      <w:pStyle w:val="Achievement"/>
      <w:lvlText w:val="%1．"/>
      <w:lvlJc w:val="left"/>
      <w:pPr>
        <w:tabs>
          <w:tab w:val="left" w:pos="360"/>
        </w:tabs>
        <w:ind w:left="245" w:hanging="245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1F"/>
    <w:multiLevelType w:val="multilevel"/>
    <w:tmpl w:val="0000001F"/>
    <w:lvl w:ilvl="0">
      <w:start w:val="1"/>
      <w:numFmt w:val="none"/>
      <w:pStyle w:val="Resetlevels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Head1"/>
      <w:lvlText w:val="%1%2.0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ead2"/>
      <w:lvlText w:val="%1%2.%3"/>
      <w:lvlJc w:val="left"/>
      <w:pPr>
        <w:tabs>
          <w:tab w:val="left" w:pos="576"/>
        </w:tabs>
        <w:ind w:left="576" w:hanging="576"/>
      </w:pPr>
    </w:lvl>
    <w:lvl w:ilvl="3">
      <w:start w:val="1"/>
      <w:numFmt w:val="lowerLetter"/>
      <w:pStyle w:val="Level1a"/>
      <w:lvlText w:val="%1%4."/>
      <w:lvlJc w:val="left"/>
      <w:pPr>
        <w:tabs>
          <w:tab w:val="left" w:pos="720"/>
        </w:tabs>
        <w:ind w:left="360" w:hanging="360"/>
      </w:pPr>
    </w:lvl>
    <w:lvl w:ilvl="4">
      <w:start w:val="1"/>
      <w:numFmt w:val="decimal"/>
      <w:pStyle w:val="Level21"/>
      <w:lvlText w:val="%5."/>
      <w:lvlJc w:val="left"/>
      <w:pPr>
        <w:tabs>
          <w:tab w:val="left" w:pos="720"/>
        </w:tabs>
        <w:ind w:left="720" w:hanging="360"/>
      </w:pPr>
    </w:lvl>
    <w:lvl w:ilvl="5">
      <w:start w:val="1"/>
      <w:numFmt w:val="lowerLetter"/>
      <w:pStyle w:val="Level3a"/>
      <w:lvlText w:val="%1(%6)"/>
      <w:lvlJc w:val="left"/>
      <w:pPr>
        <w:tabs>
          <w:tab w:val="left" w:pos="1440"/>
        </w:tabs>
        <w:ind w:left="720" w:firstLine="0"/>
      </w:pPr>
    </w:lvl>
    <w:lvl w:ilvl="6">
      <w:start w:val="1"/>
      <w:numFmt w:val="lowerRoman"/>
      <w:pStyle w:val="Level4i"/>
      <w:lvlText w:val="(%7)"/>
      <w:lvlJc w:val="left"/>
      <w:pPr>
        <w:tabs>
          <w:tab w:val="left" w:pos="1800"/>
        </w:tabs>
        <w:ind w:left="1440" w:hanging="360"/>
      </w:pPr>
    </w:lvl>
    <w:lvl w:ilvl="7">
      <w:start w:val="1"/>
      <w:numFmt w:val="decimal"/>
      <w:pStyle w:val="Level51"/>
      <w:lvlText w:val="(%8)"/>
      <w:lvlJc w:val="left"/>
      <w:pPr>
        <w:tabs>
          <w:tab w:val="left" w:pos="1800"/>
        </w:tabs>
        <w:ind w:left="1800" w:hanging="360"/>
      </w:pPr>
    </w:lvl>
    <w:lvl w:ilvl="8">
      <w:start w:val="1"/>
      <w:numFmt w:val="lowerRoman"/>
      <w:pStyle w:val="Level6i"/>
      <w:lvlText w:val="(%9)"/>
      <w:lvlJc w:val="left"/>
      <w:pPr>
        <w:tabs>
          <w:tab w:val="left" w:pos="2520"/>
        </w:tabs>
        <w:ind w:left="2160" w:hanging="360"/>
      </w:pPr>
    </w:lvl>
  </w:abstractNum>
  <w:abstractNum w:abstractNumId="14" w15:restartNumberingAfterBreak="0">
    <w:nsid w:val="00000020"/>
    <w:multiLevelType w:val="multilevel"/>
    <w:tmpl w:val="00000020"/>
    <w:lvl w:ilvl="0">
      <w:start w:val="1"/>
      <w:numFmt w:val="bullet"/>
      <w:pStyle w:val="a1"/>
      <w:lvlText w:val=""/>
      <w:lvlJc w:val="left"/>
      <w:pPr>
        <w:tabs>
          <w:tab w:val="left" w:pos="92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040"/>
        </w:tabs>
        <w:ind w:left="10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60"/>
        </w:tabs>
        <w:ind w:left="14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80"/>
        </w:tabs>
        <w:ind w:left="18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00"/>
        </w:tabs>
        <w:ind w:left="23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20"/>
        </w:tabs>
        <w:ind w:left="27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40"/>
        </w:tabs>
        <w:ind w:left="31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60"/>
        </w:tabs>
        <w:ind w:left="35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80"/>
        </w:tabs>
        <w:ind w:left="3980" w:hanging="420"/>
      </w:pPr>
      <w:rPr>
        <w:rFonts w:ascii="Wingdings" w:hAnsi="Wingdings" w:hint="default"/>
      </w:rPr>
    </w:lvl>
  </w:abstractNum>
  <w:abstractNum w:abstractNumId="15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新宋体" w:hint="default"/>
      </w:rPr>
    </w:lvl>
    <w:lvl w:ilvl="2">
      <w:start w:val="1"/>
      <w:numFmt w:val="bullet"/>
      <w:pStyle w:val="111Head2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新宋体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新宋体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0000022"/>
    <w:multiLevelType w:val="multilevel"/>
    <w:tmpl w:val="00000022"/>
    <w:lvl w:ilvl="0">
      <w:start w:val="12"/>
      <w:numFmt w:val="decimal"/>
      <w:lvlText w:val="%1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yleHeading3Linespacing15lines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00000023"/>
    <w:multiLevelType w:val="multilevel"/>
    <w:tmpl w:val="00000023"/>
    <w:lvl w:ilvl="0">
      <w:start w:val="1"/>
      <w:numFmt w:val="decimal"/>
      <w:pStyle w:val="a2"/>
      <w:lvlText w:val="%1."/>
      <w:lvlJc w:val="left"/>
      <w:pPr>
        <w:tabs>
          <w:tab w:val="left" w:pos="900"/>
        </w:tabs>
        <w:ind w:left="900" w:hanging="420"/>
      </w:pPr>
    </w:lvl>
    <w:lvl w:ilvl="1">
      <w:start w:val="5"/>
      <w:numFmt w:val="decimal"/>
      <w:lvlText w:val="%2．"/>
      <w:lvlJc w:val="left"/>
      <w:pPr>
        <w:tabs>
          <w:tab w:val="left" w:pos="1260"/>
        </w:tabs>
        <w:ind w:left="1260" w:hanging="360"/>
      </w:pPr>
      <w:rPr>
        <w:rFonts w:hint="eastAsia"/>
        <w:color w:val="000000"/>
      </w:rPr>
    </w:lvl>
    <w:lvl w:ilvl="2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</w:lvl>
  </w:abstractNum>
  <w:abstractNum w:abstractNumId="18" w15:restartNumberingAfterBreak="0">
    <w:nsid w:val="00000024"/>
    <w:multiLevelType w:val="multilevel"/>
    <w:tmpl w:val="00000024"/>
    <w:lvl w:ilvl="0">
      <w:start w:val="1"/>
      <w:numFmt w:val="bullet"/>
      <w:pStyle w:val="20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00000026"/>
    <w:multiLevelType w:val="multilevel"/>
    <w:tmpl w:val="00000026"/>
    <w:lvl w:ilvl="0">
      <w:start w:val="1"/>
      <w:numFmt w:val="decimal"/>
      <w:suff w:val="nothing"/>
      <w:lvlText w:val="第%1章 "/>
      <w:lvlJc w:val="left"/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eastAsia"/>
        <w:b/>
        <w:sz w:val="28"/>
        <w:szCs w:val="28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eastAsia"/>
        <w:b/>
        <w:sz w:val="28"/>
        <w:szCs w:val="28"/>
      </w:rPr>
    </w:lvl>
    <w:lvl w:ilvl="3">
      <w:start w:val="1"/>
      <w:numFmt w:val="decimal"/>
      <w:suff w:val="nothing"/>
      <w:lvlText w:val="%1.%2.%3.%4 "/>
      <w:lvlJc w:val="left"/>
      <w:pPr>
        <w:ind w:left="900" w:firstLine="0"/>
      </w:pPr>
      <w:rPr>
        <w:rFonts w:hint="eastAsia"/>
      </w:rPr>
    </w:lvl>
    <w:lvl w:ilvl="4">
      <w:start w:val="1"/>
      <w:numFmt w:val="decimal"/>
      <w:pStyle w:val="5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6、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0" w15:restartNumberingAfterBreak="0">
    <w:nsid w:val="1EDF7F2C"/>
    <w:multiLevelType w:val="multilevel"/>
    <w:tmpl w:val="1EDF7F2C"/>
    <w:lvl w:ilvl="0">
      <w:start w:val="1"/>
      <w:numFmt w:val="decimal"/>
      <w:pStyle w:val="10"/>
      <w:suff w:val="nothing"/>
      <w:lvlText w:val="%1 "/>
      <w:lvlJc w:val="center"/>
      <w:rPr>
        <w:rFonts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44"/>
        <w:szCs w:val="4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pStyle w:val="21"/>
      <w:suff w:val="nothing"/>
      <w:lvlText w:val="%1.%2 "/>
      <w:lvlJc w:val="left"/>
      <w:pPr>
        <w:ind w:left="709" w:firstLine="0"/>
      </w:pPr>
      <w:rPr>
        <w:rFonts w:hint="eastAsia"/>
        <w:b/>
        <w:sz w:val="36"/>
        <w:szCs w:val="28"/>
      </w:rPr>
    </w:lvl>
    <w:lvl w:ilvl="2">
      <w:start w:val="1"/>
      <w:numFmt w:val="decimal"/>
      <w:suff w:val="nothing"/>
      <w:lvlText w:val="%1.%2.%3 "/>
      <w:lvlJc w:val="left"/>
      <w:pPr>
        <w:ind w:left="630" w:firstLine="0"/>
      </w:pPr>
      <w:rPr>
        <w:rFonts w:hint="eastAsia"/>
        <w:b/>
        <w:sz w:val="32"/>
        <w:szCs w:val="24"/>
      </w:rPr>
    </w:lvl>
    <w:lvl w:ilvl="3">
      <w:start w:val="1"/>
      <w:numFmt w:val="decimal"/>
      <w:pStyle w:val="4"/>
      <w:suff w:val="nothing"/>
      <w:lvlText w:val="%1.%2.%3.%4 "/>
      <w:lvlJc w:val="left"/>
      <w:rPr>
        <w:rFonts w:ascii="宋体" w:eastAsia="宋体" w:hAnsi="宋体" w:cs="Times New Roman" w:hint="eastAsia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suff w:val="nothing"/>
      <w:lvlText w:val="%1.%2.%3.%4.%5 "/>
      <w:lvlJc w:val="left"/>
      <w:pPr>
        <w:ind w:left="-360" w:firstLine="0"/>
      </w:pPr>
      <w:rPr>
        <w:rFonts w:hint="eastAsia"/>
      </w:rPr>
    </w:lvl>
    <w:lvl w:ilvl="5">
      <w:start w:val="1"/>
      <w:numFmt w:val="decimal"/>
      <w:pStyle w:val="6H6"/>
      <w:suff w:val="nothing"/>
      <w:lvlText w:val="%6、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pStyle w:val="7"/>
      <w:suff w:val="nothing"/>
      <w:lvlText w:val="%7）"/>
      <w:lvlJc w:val="left"/>
      <w:pPr>
        <w:ind w:left="-36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-36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-360" w:firstLine="0"/>
      </w:pPr>
      <w:rPr>
        <w:rFonts w:hint="eastAsia"/>
      </w:rPr>
    </w:lvl>
  </w:abstractNum>
  <w:abstractNum w:abstractNumId="21" w15:restartNumberingAfterBreak="0">
    <w:nsid w:val="285169A1"/>
    <w:multiLevelType w:val="multilevel"/>
    <w:tmpl w:val="285169A1"/>
    <w:lvl w:ilvl="0">
      <w:start w:val="1"/>
      <w:numFmt w:val="decimal"/>
      <w:pStyle w:val="TCS-01"/>
      <w:suff w:val="nothing"/>
      <w:lvlText w:val="%1 "/>
      <w:lvlJc w:val="left"/>
      <w:pPr>
        <w:ind w:left="0" w:firstLine="0"/>
      </w:pPr>
      <w:rPr>
        <w:rFonts w:hint="eastAsia"/>
        <w:sz w:val="36"/>
        <w:szCs w:val="36"/>
      </w:rPr>
    </w:lvl>
    <w:lvl w:ilvl="1">
      <w:start w:val="1"/>
      <w:numFmt w:val="decimal"/>
      <w:suff w:val="nothing"/>
      <w:lvlText w:val="%1.%2 "/>
      <w:lvlJc w:val="left"/>
      <w:pPr>
        <w:ind w:left="-14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-142" w:firstLine="0"/>
      </w:pPr>
      <w:rPr>
        <w:rFonts w:hint="eastAsia"/>
      </w:rPr>
    </w:lvl>
    <w:lvl w:ilvl="3">
      <w:start w:val="1"/>
      <w:numFmt w:val="decimal"/>
      <w:suff w:val="nothing"/>
      <w:lvlText w:val="%1.%2.%3.%4 "/>
      <w:lvlJc w:val="left"/>
      <w:pPr>
        <w:ind w:left="-142" w:firstLine="0"/>
      </w:pPr>
      <w:rPr>
        <w:rFonts w:hint="eastAsia"/>
      </w:rPr>
    </w:lvl>
    <w:lvl w:ilvl="4">
      <w:start w:val="1"/>
      <w:numFmt w:val="decimal"/>
      <w:suff w:val="nothing"/>
      <w:lvlText w:val="%1.%2.%3.%4.%5 "/>
      <w:lvlJc w:val="left"/>
      <w:pPr>
        <w:ind w:left="-142" w:firstLine="0"/>
      </w:pPr>
      <w:rPr>
        <w:rFonts w:hint="eastAsia"/>
        <w:b/>
        <w:i w:val="0"/>
        <w:sz w:val="24"/>
      </w:rPr>
    </w:lvl>
    <w:lvl w:ilvl="5">
      <w:start w:val="1"/>
      <w:numFmt w:val="decimal"/>
      <w:suff w:val="nothing"/>
      <w:lvlText w:val="%1.%2.%3.%4.%5.%6 "/>
      <w:lvlJc w:val="left"/>
      <w:pPr>
        <w:ind w:left="-142" w:firstLine="0"/>
      </w:pPr>
      <w:rPr>
        <w:rFonts w:hint="eastAsia"/>
        <w:b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-142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-142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-142" w:firstLine="0"/>
      </w:pPr>
      <w:rPr>
        <w:rFonts w:hint="eastAsia"/>
      </w:rPr>
    </w:lvl>
  </w:abstractNum>
  <w:num w:numId="1" w16cid:durableId="1743945499">
    <w:abstractNumId w:val="20"/>
  </w:num>
  <w:num w:numId="2" w16cid:durableId="1132409137">
    <w:abstractNumId w:val="14"/>
  </w:num>
  <w:num w:numId="3" w16cid:durableId="224611953">
    <w:abstractNumId w:val="10"/>
  </w:num>
  <w:num w:numId="4" w16cid:durableId="2090077692">
    <w:abstractNumId w:val="13"/>
  </w:num>
  <w:num w:numId="5" w16cid:durableId="1808551914">
    <w:abstractNumId w:val="0"/>
  </w:num>
  <w:num w:numId="6" w16cid:durableId="462769153">
    <w:abstractNumId w:val="11"/>
  </w:num>
  <w:num w:numId="7" w16cid:durableId="83571772">
    <w:abstractNumId w:val="1"/>
  </w:num>
  <w:num w:numId="8" w16cid:durableId="1275208228">
    <w:abstractNumId w:val="2"/>
  </w:num>
  <w:num w:numId="9" w16cid:durableId="1586766350">
    <w:abstractNumId w:val="3"/>
  </w:num>
  <w:num w:numId="10" w16cid:durableId="1398630351">
    <w:abstractNumId w:val="16"/>
  </w:num>
  <w:num w:numId="11" w16cid:durableId="1771075610">
    <w:abstractNumId w:val="12"/>
  </w:num>
  <w:num w:numId="12" w16cid:durableId="1163280142">
    <w:abstractNumId w:val="6"/>
  </w:num>
  <w:num w:numId="13" w16cid:durableId="864293053">
    <w:abstractNumId w:val="17"/>
  </w:num>
  <w:num w:numId="14" w16cid:durableId="1068914923">
    <w:abstractNumId w:val="9"/>
  </w:num>
  <w:num w:numId="15" w16cid:durableId="2142460311">
    <w:abstractNumId w:val="15"/>
  </w:num>
  <w:num w:numId="16" w16cid:durableId="46538772">
    <w:abstractNumId w:val="4"/>
  </w:num>
  <w:num w:numId="17" w16cid:durableId="1620187065">
    <w:abstractNumId w:val="18"/>
  </w:num>
  <w:num w:numId="18" w16cid:durableId="111753871">
    <w:abstractNumId w:val="7"/>
  </w:num>
  <w:num w:numId="19" w16cid:durableId="1006439187">
    <w:abstractNumId w:val="21"/>
  </w:num>
  <w:num w:numId="20" w16cid:durableId="1737430387">
    <w:abstractNumId w:val="19"/>
  </w:num>
  <w:num w:numId="21" w16cid:durableId="292441497">
    <w:abstractNumId w:val="5"/>
  </w:num>
  <w:num w:numId="22" w16cid:durableId="277564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285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YxYzFjNzFiM2E5MGQ1ZTA0YjJmZDkwMjViNjIyZGIifQ=="/>
  </w:docVars>
  <w:rsids>
    <w:rsidRoot w:val="00172A27"/>
    <w:rsid w:val="00003A3C"/>
    <w:rsid w:val="00004796"/>
    <w:rsid w:val="00006FA7"/>
    <w:rsid w:val="00007E74"/>
    <w:rsid w:val="000106C8"/>
    <w:rsid w:val="000118E5"/>
    <w:rsid w:val="00012872"/>
    <w:rsid w:val="0001364D"/>
    <w:rsid w:val="00015E56"/>
    <w:rsid w:val="000240F4"/>
    <w:rsid w:val="000241AC"/>
    <w:rsid w:val="000242EC"/>
    <w:rsid w:val="00034DB8"/>
    <w:rsid w:val="000421F6"/>
    <w:rsid w:val="00044721"/>
    <w:rsid w:val="000447B1"/>
    <w:rsid w:val="000477D0"/>
    <w:rsid w:val="00056089"/>
    <w:rsid w:val="000572ED"/>
    <w:rsid w:val="00062957"/>
    <w:rsid w:val="00062E45"/>
    <w:rsid w:val="00070AE3"/>
    <w:rsid w:val="00071CE5"/>
    <w:rsid w:val="000739F0"/>
    <w:rsid w:val="00082986"/>
    <w:rsid w:val="00085404"/>
    <w:rsid w:val="00087C53"/>
    <w:rsid w:val="0009138C"/>
    <w:rsid w:val="000A0864"/>
    <w:rsid w:val="000A2857"/>
    <w:rsid w:val="000A52FC"/>
    <w:rsid w:val="000A6022"/>
    <w:rsid w:val="000A7BA3"/>
    <w:rsid w:val="000B022E"/>
    <w:rsid w:val="000B50D2"/>
    <w:rsid w:val="000C1449"/>
    <w:rsid w:val="000C179E"/>
    <w:rsid w:val="000C51E0"/>
    <w:rsid w:val="000C7A76"/>
    <w:rsid w:val="000D5A94"/>
    <w:rsid w:val="000E7141"/>
    <w:rsid w:val="000E7306"/>
    <w:rsid w:val="000F0621"/>
    <w:rsid w:val="000F5B10"/>
    <w:rsid w:val="00101914"/>
    <w:rsid w:val="001045F3"/>
    <w:rsid w:val="0010750C"/>
    <w:rsid w:val="00112C31"/>
    <w:rsid w:val="00121459"/>
    <w:rsid w:val="00122825"/>
    <w:rsid w:val="00133CE0"/>
    <w:rsid w:val="00134A02"/>
    <w:rsid w:val="00136954"/>
    <w:rsid w:val="0014598D"/>
    <w:rsid w:val="001479F8"/>
    <w:rsid w:val="001513D0"/>
    <w:rsid w:val="00151C56"/>
    <w:rsid w:val="001636C5"/>
    <w:rsid w:val="00164114"/>
    <w:rsid w:val="001653FD"/>
    <w:rsid w:val="00167AC7"/>
    <w:rsid w:val="00167E1D"/>
    <w:rsid w:val="001705B2"/>
    <w:rsid w:val="00172A27"/>
    <w:rsid w:val="00175C66"/>
    <w:rsid w:val="00176635"/>
    <w:rsid w:val="00177895"/>
    <w:rsid w:val="00180D6A"/>
    <w:rsid w:val="00181ECB"/>
    <w:rsid w:val="00183A11"/>
    <w:rsid w:val="0019039C"/>
    <w:rsid w:val="00193497"/>
    <w:rsid w:val="00194046"/>
    <w:rsid w:val="00197619"/>
    <w:rsid w:val="001A3B32"/>
    <w:rsid w:val="001B2D08"/>
    <w:rsid w:val="001B4C1B"/>
    <w:rsid w:val="001B5F6F"/>
    <w:rsid w:val="001C2910"/>
    <w:rsid w:val="001C6911"/>
    <w:rsid w:val="001C6957"/>
    <w:rsid w:val="001E455E"/>
    <w:rsid w:val="001E4FF9"/>
    <w:rsid w:val="001F09E2"/>
    <w:rsid w:val="001F1F8A"/>
    <w:rsid w:val="001F60B4"/>
    <w:rsid w:val="00201A86"/>
    <w:rsid w:val="00204731"/>
    <w:rsid w:val="00205407"/>
    <w:rsid w:val="00205AB8"/>
    <w:rsid w:val="00211354"/>
    <w:rsid w:val="00213150"/>
    <w:rsid w:val="002134C1"/>
    <w:rsid w:val="00214F1A"/>
    <w:rsid w:val="00217607"/>
    <w:rsid w:val="0022136F"/>
    <w:rsid w:val="002227F8"/>
    <w:rsid w:val="00227117"/>
    <w:rsid w:val="002272C3"/>
    <w:rsid w:val="00231DC3"/>
    <w:rsid w:val="00240B0D"/>
    <w:rsid w:val="00241DFC"/>
    <w:rsid w:val="002437F3"/>
    <w:rsid w:val="00244C35"/>
    <w:rsid w:val="00252C85"/>
    <w:rsid w:val="002538A4"/>
    <w:rsid w:val="002552E4"/>
    <w:rsid w:val="002579A4"/>
    <w:rsid w:val="00261796"/>
    <w:rsid w:val="0026184B"/>
    <w:rsid w:val="00262D66"/>
    <w:rsid w:val="00263ACE"/>
    <w:rsid w:val="00264F5B"/>
    <w:rsid w:val="0026691B"/>
    <w:rsid w:val="00267214"/>
    <w:rsid w:val="002705AE"/>
    <w:rsid w:val="00271B0D"/>
    <w:rsid w:val="00290BE4"/>
    <w:rsid w:val="002923F5"/>
    <w:rsid w:val="00292A73"/>
    <w:rsid w:val="00292D0B"/>
    <w:rsid w:val="0029330E"/>
    <w:rsid w:val="00293D4C"/>
    <w:rsid w:val="002A05D3"/>
    <w:rsid w:val="002A3934"/>
    <w:rsid w:val="002A4A24"/>
    <w:rsid w:val="002A5C05"/>
    <w:rsid w:val="002B3C8C"/>
    <w:rsid w:val="002B52A1"/>
    <w:rsid w:val="002B5BEF"/>
    <w:rsid w:val="002C0A30"/>
    <w:rsid w:val="002C7B7E"/>
    <w:rsid w:val="002D0D7C"/>
    <w:rsid w:val="002D25F3"/>
    <w:rsid w:val="002D6376"/>
    <w:rsid w:val="002E213F"/>
    <w:rsid w:val="002E3947"/>
    <w:rsid w:val="002E4952"/>
    <w:rsid w:val="002E6D95"/>
    <w:rsid w:val="002F1662"/>
    <w:rsid w:val="002F193D"/>
    <w:rsid w:val="002F47E8"/>
    <w:rsid w:val="0030419F"/>
    <w:rsid w:val="003067FC"/>
    <w:rsid w:val="003102CF"/>
    <w:rsid w:val="00313286"/>
    <w:rsid w:val="00316234"/>
    <w:rsid w:val="00321283"/>
    <w:rsid w:val="003229C5"/>
    <w:rsid w:val="003236B3"/>
    <w:rsid w:val="0032506B"/>
    <w:rsid w:val="00325E8C"/>
    <w:rsid w:val="00325EE3"/>
    <w:rsid w:val="0033428E"/>
    <w:rsid w:val="003350BF"/>
    <w:rsid w:val="00343A86"/>
    <w:rsid w:val="00344AF0"/>
    <w:rsid w:val="00344B47"/>
    <w:rsid w:val="00351933"/>
    <w:rsid w:val="00354204"/>
    <w:rsid w:val="0036096D"/>
    <w:rsid w:val="00362249"/>
    <w:rsid w:val="003722EB"/>
    <w:rsid w:val="003747E2"/>
    <w:rsid w:val="003753B3"/>
    <w:rsid w:val="003817B2"/>
    <w:rsid w:val="00390F3F"/>
    <w:rsid w:val="003979BE"/>
    <w:rsid w:val="003A06D0"/>
    <w:rsid w:val="003A0F97"/>
    <w:rsid w:val="003A518A"/>
    <w:rsid w:val="003C14D0"/>
    <w:rsid w:val="003C414F"/>
    <w:rsid w:val="003D1090"/>
    <w:rsid w:val="003D1579"/>
    <w:rsid w:val="003D61A5"/>
    <w:rsid w:val="003E3777"/>
    <w:rsid w:val="003E44A5"/>
    <w:rsid w:val="003E4629"/>
    <w:rsid w:val="003E5E7E"/>
    <w:rsid w:val="003E6738"/>
    <w:rsid w:val="003E7513"/>
    <w:rsid w:val="003F3E18"/>
    <w:rsid w:val="003F5418"/>
    <w:rsid w:val="0040493D"/>
    <w:rsid w:val="00404A6F"/>
    <w:rsid w:val="00412D82"/>
    <w:rsid w:val="00414361"/>
    <w:rsid w:val="004145A0"/>
    <w:rsid w:val="00415808"/>
    <w:rsid w:val="00417158"/>
    <w:rsid w:val="004213CE"/>
    <w:rsid w:val="00423504"/>
    <w:rsid w:val="00424C68"/>
    <w:rsid w:val="00430419"/>
    <w:rsid w:val="00430BC2"/>
    <w:rsid w:val="00434866"/>
    <w:rsid w:val="0043531F"/>
    <w:rsid w:val="0044016B"/>
    <w:rsid w:val="00441214"/>
    <w:rsid w:val="004419BB"/>
    <w:rsid w:val="00444F07"/>
    <w:rsid w:val="00450016"/>
    <w:rsid w:val="00450ED5"/>
    <w:rsid w:val="0045683B"/>
    <w:rsid w:val="004568A4"/>
    <w:rsid w:val="004606D4"/>
    <w:rsid w:val="00462844"/>
    <w:rsid w:val="00464782"/>
    <w:rsid w:val="004666CB"/>
    <w:rsid w:val="00477DB6"/>
    <w:rsid w:val="00480543"/>
    <w:rsid w:val="00480ED6"/>
    <w:rsid w:val="004815C5"/>
    <w:rsid w:val="00481E88"/>
    <w:rsid w:val="0048303E"/>
    <w:rsid w:val="00484600"/>
    <w:rsid w:val="0048495D"/>
    <w:rsid w:val="00485C33"/>
    <w:rsid w:val="00487062"/>
    <w:rsid w:val="004A0CEE"/>
    <w:rsid w:val="004A16FE"/>
    <w:rsid w:val="004A4367"/>
    <w:rsid w:val="004A4AD2"/>
    <w:rsid w:val="004A655C"/>
    <w:rsid w:val="004A7EA9"/>
    <w:rsid w:val="004B0607"/>
    <w:rsid w:val="004B2F87"/>
    <w:rsid w:val="004B6503"/>
    <w:rsid w:val="004C5801"/>
    <w:rsid w:val="004C5E5D"/>
    <w:rsid w:val="004C60B3"/>
    <w:rsid w:val="004D2431"/>
    <w:rsid w:val="004D65E0"/>
    <w:rsid w:val="004D6BE2"/>
    <w:rsid w:val="004D7E85"/>
    <w:rsid w:val="004E106F"/>
    <w:rsid w:val="004E216A"/>
    <w:rsid w:val="004E4CCA"/>
    <w:rsid w:val="004E5F07"/>
    <w:rsid w:val="004E6E2E"/>
    <w:rsid w:val="004E7C91"/>
    <w:rsid w:val="004F4527"/>
    <w:rsid w:val="004F5B75"/>
    <w:rsid w:val="00501B31"/>
    <w:rsid w:val="00506F2D"/>
    <w:rsid w:val="00506F5F"/>
    <w:rsid w:val="00510A86"/>
    <w:rsid w:val="00510B30"/>
    <w:rsid w:val="00511E34"/>
    <w:rsid w:val="005142D1"/>
    <w:rsid w:val="00515CF5"/>
    <w:rsid w:val="00517D9B"/>
    <w:rsid w:val="00520485"/>
    <w:rsid w:val="00521FF1"/>
    <w:rsid w:val="005228D4"/>
    <w:rsid w:val="005245D6"/>
    <w:rsid w:val="005401C8"/>
    <w:rsid w:val="00541FB3"/>
    <w:rsid w:val="0054264B"/>
    <w:rsid w:val="00544B9E"/>
    <w:rsid w:val="00545085"/>
    <w:rsid w:val="00546146"/>
    <w:rsid w:val="005464B6"/>
    <w:rsid w:val="005464C7"/>
    <w:rsid w:val="00557567"/>
    <w:rsid w:val="00557B2F"/>
    <w:rsid w:val="0056174D"/>
    <w:rsid w:val="00563FEF"/>
    <w:rsid w:val="005742AB"/>
    <w:rsid w:val="0057726C"/>
    <w:rsid w:val="00580550"/>
    <w:rsid w:val="00582404"/>
    <w:rsid w:val="00582A16"/>
    <w:rsid w:val="00583F54"/>
    <w:rsid w:val="0058402B"/>
    <w:rsid w:val="00587E4C"/>
    <w:rsid w:val="005A108C"/>
    <w:rsid w:val="005A1540"/>
    <w:rsid w:val="005A3980"/>
    <w:rsid w:val="005A3F60"/>
    <w:rsid w:val="005A46CA"/>
    <w:rsid w:val="005A5BE2"/>
    <w:rsid w:val="005B09A2"/>
    <w:rsid w:val="005C0EB1"/>
    <w:rsid w:val="005C23D2"/>
    <w:rsid w:val="005C5709"/>
    <w:rsid w:val="005C5BE9"/>
    <w:rsid w:val="005C6B32"/>
    <w:rsid w:val="005C793A"/>
    <w:rsid w:val="005C7F30"/>
    <w:rsid w:val="005D1BA1"/>
    <w:rsid w:val="005D58D0"/>
    <w:rsid w:val="005D7D31"/>
    <w:rsid w:val="005E09FC"/>
    <w:rsid w:val="005E3AD1"/>
    <w:rsid w:val="005E3CBC"/>
    <w:rsid w:val="005E6FB0"/>
    <w:rsid w:val="005F0C15"/>
    <w:rsid w:val="005F5F93"/>
    <w:rsid w:val="00603A0E"/>
    <w:rsid w:val="00605B7E"/>
    <w:rsid w:val="00607A85"/>
    <w:rsid w:val="006111E6"/>
    <w:rsid w:val="00612D56"/>
    <w:rsid w:val="00612E66"/>
    <w:rsid w:val="00614243"/>
    <w:rsid w:val="00614850"/>
    <w:rsid w:val="00614ED8"/>
    <w:rsid w:val="0061683F"/>
    <w:rsid w:val="00617B92"/>
    <w:rsid w:val="006218FB"/>
    <w:rsid w:val="00634760"/>
    <w:rsid w:val="00637DD2"/>
    <w:rsid w:val="00640638"/>
    <w:rsid w:val="00653A8C"/>
    <w:rsid w:val="00660AE9"/>
    <w:rsid w:val="0066207B"/>
    <w:rsid w:val="006621A3"/>
    <w:rsid w:val="00664CB7"/>
    <w:rsid w:val="00666C3D"/>
    <w:rsid w:val="006678FC"/>
    <w:rsid w:val="00671464"/>
    <w:rsid w:val="0067667C"/>
    <w:rsid w:val="006837E1"/>
    <w:rsid w:val="006838ED"/>
    <w:rsid w:val="00683CA2"/>
    <w:rsid w:val="00691C11"/>
    <w:rsid w:val="00692DBC"/>
    <w:rsid w:val="006931BF"/>
    <w:rsid w:val="00695569"/>
    <w:rsid w:val="006A2EA3"/>
    <w:rsid w:val="006B3AF3"/>
    <w:rsid w:val="006C4C69"/>
    <w:rsid w:val="006C7A91"/>
    <w:rsid w:val="006D093C"/>
    <w:rsid w:val="006D6C5D"/>
    <w:rsid w:val="006E3CDC"/>
    <w:rsid w:val="006E3FF3"/>
    <w:rsid w:val="006E5A64"/>
    <w:rsid w:val="006F0A7A"/>
    <w:rsid w:val="006F167C"/>
    <w:rsid w:val="006F380D"/>
    <w:rsid w:val="006F74FA"/>
    <w:rsid w:val="00703FAD"/>
    <w:rsid w:val="00711006"/>
    <w:rsid w:val="007144F1"/>
    <w:rsid w:val="00715D4F"/>
    <w:rsid w:val="00720520"/>
    <w:rsid w:val="0072108F"/>
    <w:rsid w:val="007244C3"/>
    <w:rsid w:val="0072641A"/>
    <w:rsid w:val="00727822"/>
    <w:rsid w:val="00733405"/>
    <w:rsid w:val="0073572B"/>
    <w:rsid w:val="00736CD5"/>
    <w:rsid w:val="007469FC"/>
    <w:rsid w:val="007556EF"/>
    <w:rsid w:val="0075722C"/>
    <w:rsid w:val="00757E6B"/>
    <w:rsid w:val="0078352F"/>
    <w:rsid w:val="00784CD6"/>
    <w:rsid w:val="00791742"/>
    <w:rsid w:val="007951C1"/>
    <w:rsid w:val="00797C7D"/>
    <w:rsid w:val="007A0F71"/>
    <w:rsid w:val="007A2429"/>
    <w:rsid w:val="007A39BF"/>
    <w:rsid w:val="007A3A5A"/>
    <w:rsid w:val="007B31D8"/>
    <w:rsid w:val="007B33CE"/>
    <w:rsid w:val="007B3941"/>
    <w:rsid w:val="007C279C"/>
    <w:rsid w:val="007C6CA3"/>
    <w:rsid w:val="007D3180"/>
    <w:rsid w:val="007D51FB"/>
    <w:rsid w:val="007D6D94"/>
    <w:rsid w:val="007E1AF7"/>
    <w:rsid w:val="007E2140"/>
    <w:rsid w:val="007E2DFE"/>
    <w:rsid w:val="007E4E7D"/>
    <w:rsid w:val="007E7BBE"/>
    <w:rsid w:val="007F1F80"/>
    <w:rsid w:val="007F60FF"/>
    <w:rsid w:val="00805225"/>
    <w:rsid w:val="00806390"/>
    <w:rsid w:val="00821BF5"/>
    <w:rsid w:val="008264B1"/>
    <w:rsid w:val="00837800"/>
    <w:rsid w:val="0084116C"/>
    <w:rsid w:val="008462A0"/>
    <w:rsid w:val="00850791"/>
    <w:rsid w:val="00850B30"/>
    <w:rsid w:val="00853B6D"/>
    <w:rsid w:val="00853D49"/>
    <w:rsid w:val="00854EB9"/>
    <w:rsid w:val="00855F34"/>
    <w:rsid w:val="008579FC"/>
    <w:rsid w:val="0086020D"/>
    <w:rsid w:val="00862E0B"/>
    <w:rsid w:val="00864ACE"/>
    <w:rsid w:val="00864D56"/>
    <w:rsid w:val="00867FAB"/>
    <w:rsid w:val="0087283F"/>
    <w:rsid w:val="008767E5"/>
    <w:rsid w:val="0087716D"/>
    <w:rsid w:val="008804C0"/>
    <w:rsid w:val="00883A2A"/>
    <w:rsid w:val="008875CB"/>
    <w:rsid w:val="00890F9C"/>
    <w:rsid w:val="00891081"/>
    <w:rsid w:val="00891571"/>
    <w:rsid w:val="00892ACD"/>
    <w:rsid w:val="00893445"/>
    <w:rsid w:val="00894C8F"/>
    <w:rsid w:val="0089600D"/>
    <w:rsid w:val="008A3C40"/>
    <w:rsid w:val="008A7C00"/>
    <w:rsid w:val="008B1DD6"/>
    <w:rsid w:val="008B349B"/>
    <w:rsid w:val="008B35D1"/>
    <w:rsid w:val="008B5546"/>
    <w:rsid w:val="008B5BDE"/>
    <w:rsid w:val="008C1DE2"/>
    <w:rsid w:val="008C3254"/>
    <w:rsid w:val="008D2015"/>
    <w:rsid w:val="008D2095"/>
    <w:rsid w:val="008D7BF1"/>
    <w:rsid w:val="008E0A15"/>
    <w:rsid w:val="008E1C20"/>
    <w:rsid w:val="008F08DF"/>
    <w:rsid w:val="008F7124"/>
    <w:rsid w:val="00904838"/>
    <w:rsid w:val="00905D2C"/>
    <w:rsid w:val="00906FB6"/>
    <w:rsid w:val="0091327A"/>
    <w:rsid w:val="00923229"/>
    <w:rsid w:val="0092559A"/>
    <w:rsid w:val="00926519"/>
    <w:rsid w:val="00927176"/>
    <w:rsid w:val="00931BE1"/>
    <w:rsid w:val="00935629"/>
    <w:rsid w:val="00935865"/>
    <w:rsid w:val="009362B9"/>
    <w:rsid w:val="009362E9"/>
    <w:rsid w:val="009415E0"/>
    <w:rsid w:val="00943B2E"/>
    <w:rsid w:val="00943E3E"/>
    <w:rsid w:val="00945CFF"/>
    <w:rsid w:val="0094703D"/>
    <w:rsid w:val="009536C8"/>
    <w:rsid w:val="00955B81"/>
    <w:rsid w:val="00960FC6"/>
    <w:rsid w:val="00961E54"/>
    <w:rsid w:val="0096297D"/>
    <w:rsid w:val="00962D18"/>
    <w:rsid w:val="00962DC6"/>
    <w:rsid w:val="00964435"/>
    <w:rsid w:val="009668E7"/>
    <w:rsid w:val="00966B9B"/>
    <w:rsid w:val="009677AA"/>
    <w:rsid w:val="00977507"/>
    <w:rsid w:val="00977E2C"/>
    <w:rsid w:val="00981047"/>
    <w:rsid w:val="0098149C"/>
    <w:rsid w:val="009828CE"/>
    <w:rsid w:val="009856D4"/>
    <w:rsid w:val="00985E05"/>
    <w:rsid w:val="009863BB"/>
    <w:rsid w:val="009924F2"/>
    <w:rsid w:val="00996965"/>
    <w:rsid w:val="00997431"/>
    <w:rsid w:val="009B4469"/>
    <w:rsid w:val="009B6124"/>
    <w:rsid w:val="009B6E82"/>
    <w:rsid w:val="009C019A"/>
    <w:rsid w:val="009C0DF2"/>
    <w:rsid w:val="009C2906"/>
    <w:rsid w:val="009C332A"/>
    <w:rsid w:val="009C4DF9"/>
    <w:rsid w:val="009C7E72"/>
    <w:rsid w:val="009D615D"/>
    <w:rsid w:val="009E1EEE"/>
    <w:rsid w:val="009E6586"/>
    <w:rsid w:val="009E7CBD"/>
    <w:rsid w:val="009F1636"/>
    <w:rsid w:val="009F2B97"/>
    <w:rsid w:val="009F4EC1"/>
    <w:rsid w:val="009F5EE0"/>
    <w:rsid w:val="00A102EC"/>
    <w:rsid w:val="00A10E90"/>
    <w:rsid w:val="00A13A3A"/>
    <w:rsid w:val="00A17101"/>
    <w:rsid w:val="00A2174A"/>
    <w:rsid w:val="00A23E34"/>
    <w:rsid w:val="00A27BBD"/>
    <w:rsid w:val="00A32814"/>
    <w:rsid w:val="00A356D9"/>
    <w:rsid w:val="00A40DF3"/>
    <w:rsid w:val="00A4214A"/>
    <w:rsid w:val="00A447FC"/>
    <w:rsid w:val="00A44DD3"/>
    <w:rsid w:val="00A46806"/>
    <w:rsid w:val="00A47D94"/>
    <w:rsid w:val="00A50BD3"/>
    <w:rsid w:val="00A52DFD"/>
    <w:rsid w:val="00A54D88"/>
    <w:rsid w:val="00A627EB"/>
    <w:rsid w:val="00A725CC"/>
    <w:rsid w:val="00A72CAB"/>
    <w:rsid w:val="00A73133"/>
    <w:rsid w:val="00A801A6"/>
    <w:rsid w:val="00A809F7"/>
    <w:rsid w:val="00A80F67"/>
    <w:rsid w:val="00A840DE"/>
    <w:rsid w:val="00A85FBB"/>
    <w:rsid w:val="00A85FE7"/>
    <w:rsid w:val="00A8787C"/>
    <w:rsid w:val="00A9228B"/>
    <w:rsid w:val="00AA27DE"/>
    <w:rsid w:val="00AA3485"/>
    <w:rsid w:val="00AB212A"/>
    <w:rsid w:val="00AB78AD"/>
    <w:rsid w:val="00AC5F76"/>
    <w:rsid w:val="00AD1001"/>
    <w:rsid w:val="00AD2A6D"/>
    <w:rsid w:val="00AD590B"/>
    <w:rsid w:val="00AE13D8"/>
    <w:rsid w:val="00AE22FB"/>
    <w:rsid w:val="00AE49BB"/>
    <w:rsid w:val="00AE5DE8"/>
    <w:rsid w:val="00AF32F0"/>
    <w:rsid w:val="00AF7FB2"/>
    <w:rsid w:val="00B07431"/>
    <w:rsid w:val="00B14233"/>
    <w:rsid w:val="00B146B8"/>
    <w:rsid w:val="00B14FBE"/>
    <w:rsid w:val="00B22147"/>
    <w:rsid w:val="00B2223D"/>
    <w:rsid w:val="00B25835"/>
    <w:rsid w:val="00B2716D"/>
    <w:rsid w:val="00B27F43"/>
    <w:rsid w:val="00B31278"/>
    <w:rsid w:val="00B32796"/>
    <w:rsid w:val="00B33304"/>
    <w:rsid w:val="00B33C5A"/>
    <w:rsid w:val="00B34625"/>
    <w:rsid w:val="00B3626D"/>
    <w:rsid w:val="00B37F81"/>
    <w:rsid w:val="00B53D40"/>
    <w:rsid w:val="00B55BB7"/>
    <w:rsid w:val="00B57262"/>
    <w:rsid w:val="00B615D1"/>
    <w:rsid w:val="00B63269"/>
    <w:rsid w:val="00B647BD"/>
    <w:rsid w:val="00B64EDF"/>
    <w:rsid w:val="00B64FAA"/>
    <w:rsid w:val="00B656AC"/>
    <w:rsid w:val="00B73B07"/>
    <w:rsid w:val="00B82B20"/>
    <w:rsid w:val="00B836A3"/>
    <w:rsid w:val="00B87890"/>
    <w:rsid w:val="00B96F0B"/>
    <w:rsid w:val="00BA17AE"/>
    <w:rsid w:val="00BA18AB"/>
    <w:rsid w:val="00BA5CAB"/>
    <w:rsid w:val="00BA6880"/>
    <w:rsid w:val="00BA6B2F"/>
    <w:rsid w:val="00BB46D0"/>
    <w:rsid w:val="00BB4C37"/>
    <w:rsid w:val="00BB53C1"/>
    <w:rsid w:val="00BB7DF9"/>
    <w:rsid w:val="00BC07B3"/>
    <w:rsid w:val="00BC33E1"/>
    <w:rsid w:val="00BC4D9F"/>
    <w:rsid w:val="00BC6B79"/>
    <w:rsid w:val="00BD0617"/>
    <w:rsid w:val="00BD0B20"/>
    <w:rsid w:val="00BD2794"/>
    <w:rsid w:val="00BD5CF5"/>
    <w:rsid w:val="00BD7796"/>
    <w:rsid w:val="00BE2230"/>
    <w:rsid w:val="00BE2B0D"/>
    <w:rsid w:val="00BF2351"/>
    <w:rsid w:val="00BF3048"/>
    <w:rsid w:val="00BF383A"/>
    <w:rsid w:val="00BF4BDD"/>
    <w:rsid w:val="00C00BB5"/>
    <w:rsid w:val="00C02AA8"/>
    <w:rsid w:val="00C05609"/>
    <w:rsid w:val="00C0662D"/>
    <w:rsid w:val="00C102F1"/>
    <w:rsid w:val="00C109AF"/>
    <w:rsid w:val="00C1296E"/>
    <w:rsid w:val="00C1417D"/>
    <w:rsid w:val="00C22087"/>
    <w:rsid w:val="00C22C18"/>
    <w:rsid w:val="00C268D7"/>
    <w:rsid w:val="00C26F39"/>
    <w:rsid w:val="00C31417"/>
    <w:rsid w:val="00C3187C"/>
    <w:rsid w:val="00C345EF"/>
    <w:rsid w:val="00C34AF4"/>
    <w:rsid w:val="00C41328"/>
    <w:rsid w:val="00C4456D"/>
    <w:rsid w:val="00C44F5E"/>
    <w:rsid w:val="00C457C5"/>
    <w:rsid w:val="00C45BC7"/>
    <w:rsid w:val="00C478DD"/>
    <w:rsid w:val="00C47D1A"/>
    <w:rsid w:val="00C51ADE"/>
    <w:rsid w:val="00C55A9F"/>
    <w:rsid w:val="00C57F72"/>
    <w:rsid w:val="00C6274C"/>
    <w:rsid w:val="00C63B76"/>
    <w:rsid w:val="00C673B9"/>
    <w:rsid w:val="00C7117A"/>
    <w:rsid w:val="00C72A91"/>
    <w:rsid w:val="00C81999"/>
    <w:rsid w:val="00C84EAA"/>
    <w:rsid w:val="00C84FDA"/>
    <w:rsid w:val="00C85038"/>
    <w:rsid w:val="00C86D46"/>
    <w:rsid w:val="00C87452"/>
    <w:rsid w:val="00C87C34"/>
    <w:rsid w:val="00C91C74"/>
    <w:rsid w:val="00C9298F"/>
    <w:rsid w:val="00C93007"/>
    <w:rsid w:val="00C93471"/>
    <w:rsid w:val="00C93998"/>
    <w:rsid w:val="00CA18BF"/>
    <w:rsid w:val="00CA3CDC"/>
    <w:rsid w:val="00CA533E"/>
    <w:rsid w:val="00CA5546"/>
    <w:rsid w:val="00CB257A"/>
    <w:rsid w:val="00CB7363"/>
    <w:rsid w:val="00CC2DFB"/>
    <w:rsid w:val="00CC6661"/>
    <w:rsid w:val="00CD1241"/>
    <w:rsid w:val="00CD1BEC"/>
    <w:rsid w:val="00CD2331"/>
    <w:rsid w:val="00CE18CB"/>
    <w:rsid w:val="00CE668D"/>
    <w:rsid w:val="00CE6EAC"/>
    <w:rsid w:val="00CE7BE0"/>
    <w:rsid w:val="00CF1FAE"/>
    <w:rsid w:val="00CF3A0A"/>
    <w:rsid w:val="00CF4538"/>
    <w:rsid w:val="00D02B89"/>
    <w:rsid w:val="00D04D3A"/>
    <w:rsid w:val="00D05F22"/>
    <w:rsid w:val="00D064B7"/>
    <w:rsid w:val="00D0686E"/>
    <w:rsid w:val="00D06BE2"/>
    <w:rsid w:val="00D10623"/>
    <w:rsid w:val="00D12307"/>
    <w:rsid w:val="00D1466E"/>
    <w:rsid w:val="00D16B10"/>
    <w:rsid w:val="00D22077"/>
    <w:rsid w:val="00D228FA"/>
    <w:rsid w:val="00D25ECB"/>
    <w:rsid w:val="00D32AC5"/>
    <w:rsid w:val="00D332EE"/>
    <w:rsid w:val="00D34703"/>
    <w:rsid w:val="00D36D0B"/>
    <w:rsid w:val="00D37081"/>
    <w:rsid w:val="00D42012"/>
    <w:rsid w:val="00D43544"/>
    <w:rsid w:val="00D46108"/>
    <w:rsid w:val="00D53399"/>
    <w:rsid w:val="00D5423F"/>
    <w:rsid w:val="00D62BA5"/>
    <w:rsid w:val="00D646BE"/>
    <w:rsid w:val="00D70081"/>
    <w:rsid w:val="00D702BE"/>
    <w:rsid w:val="00D70A62"/>
    <w:rsid w:val="00D75791"/>
    <w:rsid w:val="00D77BE6"/>
    <w:rsid w:val="00D81ADA"/>
    <w:rsid w:val="00D840BD"/>
    <w:rsid w:val="00D840E2"/>
    <w:rsid w:val="00D860A8"/>
    <w:rsid w:val="00D94895"/>
    <w:rsid w:val="00D96EB2"/>
    <w:rsid w:val="00DA0B3E"/>
    <w:rsid w:val="00DA1E62"/>
    <w:rsid w:val="00DA1EEA"/>
    <w:rsid w:val="00DA607B"/>
    <w:rsid w:val="00DA7BD7"/>
    <w:rsid w:val="00DB34C8"/>
    <w:rsid w:val="00DB41E6"/>
    <w:rsid w:val="00DB45F9"/>
    <w:rsid w:val="00DB5F6A"/>
    <w:rsid w:val="00DC17EF"/>
    <w:rsid w:val="00DC31FE"/>
    <w:rsid w:val="00DD1A45"/>
    <w:rsid w:val="00DD4822"/>
    <w:rsid w:val="00DD4EA6"/>
    <w:rsid w:val="00DD54C3"/>
    <w:rsid w:val="00DE5630"/>
    <w:rsid w:val="00DE7393"/>
    <w:rsid w:val="00DE7E2C"/>
    <w:rsid w:val="00DF30E4"/>
    <w:rsid w:val="00DF3FFC"/>
    <w:rsid w:val="00E0096A"/>
    <w:rsid w:val="00E04012"/>
    <w:rsid w:val="00E141EA"/>
    <w:rsid w:val="00E15199"/>
    <w:rsid w:val="00E1743B"/>
    <w:rsid w:val="00E253EA"/>
    <w:rsid w:val="00E2586B"/>
    <w:rsid w:val="00E27EDF"/>
    <w:rsid w:val="00E34A7B"/>
    <w:rsid w:val="00E34AF8"/>
    <w:rsid w:val="00E369C0"/>
    <w:rsid w:val="00E36AA1"/>
    <w:rsid w:val="00E37936"/>
    <w:rsid w:val="00E40F82"/>
    <w:rsid w:val="00E4430B"/>
    <w:rsid w:val="00E44880"/>
    <w:rsid w:val="00E45014"/>
    <w:rsid w:val="00E469EF"/>
    <w:rsid w:val="00E50E8C"/>
    <w:rsid w:val="00E511AB"/>
    <w:rsid w:val="00E5210C"/>
    <w:rsid w:val="00E5588B"/>
    <w:rsid w:val="00E56538"/>
    <w:rsid w:val="00E62219"/>
    <w:rsid w:val="00E664DA"/>
    <w:rsid w:val="00E66886"/>
    <w:rsid w:val="00E720A0"/>
    <w:rsid w:val="00E7238D"/>
    <w:rsid w:val="00E74611"/>
    <w:rsid w:val="00E74A85"/>
    <w:rsid w:val="00E75AAC"/>
    <w:rsid w:val="00E7630E"/>
    <w:rsid w:val="00E81AEE"/>
    <w:rsid w:val="00E81B77"/>
    <w:rsid w:val="00E8312A"/>
    <w:rsid w:val="00E831EB"/>
    <w:rsid w:val="00E86139"/>
    <w:rsid w:val="00E91060"/>
    <w:rsid w:val="00E911C7"/>
    <w:rsid w:val="00E91EAB"/>
    <w:rsid w:val="00E95E2E"/>
    <w:rsid w:val="00E9672D"/>
    <w:rsid w:val="00E96C11"/>
    <w:rsid w:val="00E97DEE"/>
    <w:rsid w:val="00EA09AF"/>
    <w:rsid w:val="00EA1AF7"/>
    <w:rsid w:val="00EA2E7E"/>
    <w:rsid w:val="00EA399D"/>
    <w:rsid w:val="00EA466A"/>
    <w:rsid w:val="00EA4A55"/>
    <w:rsid w:val="00EA6A84"/>
    <w:rsid w:val="00EB1812"/>
    <w:rsid w:val="00EB2843"/>
    <w:rsid w:val="00EB429A"/>
    <w:rsid w:val="00EB4801"/>
    <w:rsid w:val="00EC0A3A"/>
    <w:rsid w:val="00EC6A8E"/>
    <w:rsid w:val="00ED44F7"/>
    <w:rsid w:val="00F038B3"/>
    <w:rsid w:val="00F04E61"/>
    <w:rsid w:val="00F14F68"/>
    <w:rsid w:val="00F20942"/>
    <w:rsid w:val="00F251BB"/>
    <w:rsid w:val="00F25FD3"/>
    <w:rsid w:val="00F26142"/>
    <w:rsid w:val="00F26A98"/>
    <w:rsid w:val="00F32562"/>
    <w:rsid w:val="00F424AF"/>
    <w:rsid w:val="00F452CC"/>
    <w:rsid w:val="00F45CF3"/>
    <w:rsid w:val="00F45ED7"/>
    <w:rsid w:val="00F51772"/>
    <w:rsid w:val="00F54AE8"/>
    <w:rsid w:val="00F622B6"/>
    <w:rsid w:val="00F64DFA"/>
    <w:rsid w:val="00F66752"/>
    <w:rsid w:val="00F71AE8"/>
    <w:rsid w:val="00F77ECC"/>
    <w:rsid w:val="00F81A82"/>
    <w:rsid w:val="00F84842"/>
    <w:rsid w:val="00F9004C"/>
    <w:rsid w:val="00F9164A"/>
    <w:rsid w:val="00F9383A"/>
    <w:rsid w:val="00F951CF"/>
    <w:rsid w:val="00F965CD"/>
    <w:rsid w:val="00FA3C71"/>
    <w:rsid w:val="00FA5C8C"/>
    <w:rsid w:val="00FA6AFA"/>
    <w:rsid w:val="00FC0B25"/>
    <w:rsid w:val="00FC4C74"/>
    <w:rsid w:val="00FC5598"/>
    <w:rsid w:val="00FC750A"/>
    <w:rsid w:val="00FC7C4D"/>
    <w:rsid w:val="00FD283B"/>
    <w:rsid w:val="00FD2EB7"/>
    <w:rsid w:val="00FE2C1B"/>
    <w:rsid w:val="00FE38F0"/>
    <w:rsid w:val="00FE607D"/>
    <w:rsid w:val="00FE78B6"/>
    <w:rsid w:val="00FF0899"/>
    <w:rsid w:val="00FF1DE2"/>
    <w:rsid w:val="0310257F"/>
    <w:rsid w:val="043E6FFD"/>
    <w:rsid w:val="09A7170E"/>
    <w:rsid w:val="0BE066B8"/>
    <w:rsid w:val="0D584D4E"/>
    <w:rsid w:val="0E891C2A"/>
    <w:rsid w:val="0E9F5702"/>
    <w:rsid w:val="10D0572A"/>
    <w:rsid w:val="12836356"/>
    <w:rsid w:val="12906DE8"/>
    <w:rsid w:val="15730819"/>
    <w:rsid w:val="15F24541"/>
    <w:rsid w:val="1673643E"/>
    <w:rsid w:val="16C60966"/>
    <w:rsid w:val="17DB4062"/>
    <w:rsid w:val="189B3BAA"/>
    <w:rsid w:val="1B7C4F70"/>
    <w:rsid w:val="1DA02F18"/>
    <w:rsid w:val="200425B9"/>
    <w:rsid w:val="249D3364"/>
    <w:rsid w:val="25C437B8"/>
    <w:rsid w:val="26CC3A0A"/>
    <w:rsid w:val="26DD2603"/>
    <w:rsid w:val="28D87793"/>
    <w:rsid w:val="2B3E1F52"/>
    <w:rsid w:val="2B804CDE"/>
    <w:rsid w:val="2B830AD5"/>
    <w:rsid w:val="2B887F21"/>
    <w:rsid w:val="2C0B0A77"/>
    <w:rsid w:val="2ED0561B"/>
    <w:rsid w:val="3190087F"/>
    <w:rsid w:val="31C65E92"/>
    <w:rsid w:val="37063B89"/>
    <w:rsid w:val="39056C1F"/>
    <w:rsid w:val="39066B45"/>
    <w:rsid w:val="39FB6DC1"/>
    <w:rsid w:val="3AB729E4"/>
    <w:rsid w:val="3F224D48"/>
    <w:rsid w:val="41842FCE"/>
    <w:rsid w:val="42311DB5"/>
    <w:rsid w:val="43D812F9"/>
    <w:rsid w:val="477102EE"/>
    <w:rsid w:val="47797031"/>
    <w:rsid w:val="47B152BD"/>
    <w:rsid w:val="4861314E"/>
    <w:rsid w:val="4912240F"/>
    <w:rsid w:val="4A0B6A2C"/>
    <w:rsid w:val="4AB421BB"/>
    <w:rsid w:val="4D2D7D2E"/>
    <w:rsid w:val="4D416FA2"/>
    <w:rsid w:val="4D7B5A28"/>
    <w:rsid w:val="519846FD"/>
    <w:rsid w:val="526A177C"/>
    <w:rsid w:val="545A251E"/>
    <w:rsid w:val="571D5670"/>
    <w:rsid w:val="57BB3785"/>
    <w:rsid w:val="57F0156E"/>
    <w:rsid w:val="5A4B3BBE"/>
    <w:rsid w:val="5DAD3BA5"/>
    <w:rsid w:val="5F6214EF"/>
    <w:rsid w:val="61055A2D"/>
    <w:rsid w:val="612A5DD7"/>
    <w:rsid w:val="61AE1FB8"/>
    <w:rsid w:val="645031BF"/>
    <w:rsid w:val="664B2332"/>
    <w:rsid w:val="694357F2"/>
    <w:rsid w:val="6B5C220A"/>
    <w:rsid w:val="6BB675C2"/>
    <w:rsid w:val="6CD428E3"/>
    <w:rsid w:val="6DDC790E"/>
    <w:rsid w:val="707A6790"/>
    <w:rsid w:val="709F561A"/>
    <w:rsid w:val="74725D4A"/>
    <w:rsid w:val="768C0607"/>
    <w:rsid w:val="77B222A3"/>
    <w:rsid w:val="7A282B7D"/>
    <w:rsid w:val="7ADE1912"/>
    <w:rsid w:val="7C073314"/>
    <w:rsid w:val="7C585246"/>
    <w:rsid w:val="7C99023C"/>
    <w:rsid w:val="7FA2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EC003DE"/>
  <w15:docId w15:val="{31B3D32A-5914-4D62-9813-52629A9D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 w:qFormat="1"/>
    <w:lsdException w:name="index 7" w:uiPriority="0" w:qFormat="1"/>
    <w:lsdException w:name="index 8" w:uiPriority="0" w:qFormat="1"/>
    <w:lsdException w:name="index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 w:qFormat="1"/>
    <w:lsdException w:name="toc 6" w:uiPriority="0" w:qFormat="1"/>
    <w:lsdException w:name="toc 7" w:uiPriority="0"/>
    <w:lsdException w:name="toc 8" w:uiPriority="0" w:qFormat="1"/>
    <w:lsdException w:name="toc 9" w:uiPriority="0" w:qFormat="1"/>
    <w:lsdException w:name="Normal Indent" w:uiPriority="0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index heading" w:uiPriority="0" w:qFormat="1"/>
    <w:lsdException w:name="caption" w:semiHidden="1" w:uiPriority="35" w:unhideWhenUsed="1" w:qFormat="1"/>
    <w:lsdException w:name="table of figures" w:uiPriority="0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uiPriority="0" w:qFormat="1"/>
    <w:lsdException w:name="List Number" w:uiPriority="0" w:qFormat="1"/>
    <w:lsdException w:name="List 2" w:uiPriority="0"/>
    <w:lsdException w:name="List 3" w:uiPriority="0" w:qFormat="1"/>
    <w:lsdException w:name="List 4" w:uiPriority="0" w:qFormat="1"/>
    <w:lsdException w:name="List 5" w:uiPriority="0" w:qFormat="1"/>
    <w:lsdException w:name="List Bullet 2" w:uiPriority="0" w:qFormat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qFormat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uiPriority="0" w:qFormat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uiPriority="0" w:qFormat="1"/>
    <w:lsdException w:name="Strong" w:uiPriority="0" w:qFormat="1"/>
    <w:lsdException w:name="Emphasis" w:uiPriority="0" w:qFormat="1"/>
    <w:lsdException w:name="Document Map" w:uiPriority="0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0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3"/>
    <w:next w:val="a3"/>
    <w:link w:val="11"/>
    <w:qFormat/>
    <w:pPr>
      <w:keepNext/>
      <w:widowControl/>
      <w:numPr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44"/>
      <w:szCs w:val="44"/>
    </w:rPr>
  </w:style>
  <w:style w:type="paragraph" w:styleId="21">
    <w:name w:val="heading 2"/>
    <w:basedOn w:val="a3"/>
    <w:next w:val="a3"/>
    <w:link w:val="22"/>
    <w:qFormat/>
    <w:pPr>
      <w:keepNext/>
      <w:widowControl/>
      <w:numPr>
        <w:ilvl w:val="1"/>
        <w:numId w:val="1"/>
      </w:numPr>
      <w:overflowPunct w:val="0"/>
      <w:autoSpaceDE w:val="0"/>
      <w:autoSpaceDN w:val="0"/>
      <w:adjustRightInd w:val="0"/>
      <w:spacing w:before="100" w:after="100" w:line="300" w:lineRule="auto"/>
      <w:jc w:val="left"/>
      <w:textAlignment w:val="baseline"/>
      <w:outlineLvl w:val="1"/>
    </w:pPr>
    <w:rPr>
      <w:rFonts w:ascii="Arial" w:eastAsia="新宋体" w:hAnsi="Arial"/>
      <w:b/>
      <w:bCs/>
      <w:sz w:val="32"/>
      <w:szCs w:val="32"/>
    </w:rPr>
  </w:style>
  <w:style w:type="paragraph" w:styleId="30">
    <w:name w:val="heading 3"/>
    <w:basedOn w:val="a3"/>
    <w:next w:val="a4"/>
    <w:link w:val="31"/>
    <w:qFormat/>
    <w:pPr>
      <w:keepNext/>
      <w:keepLines/>
      <w:spacing w:before="100" w:beforeAutospacing="1" w:after="100" w:afterAutospacing="1" w:line="300" w:lineRule="auto"/>
      <w:outlineLvl w:val="2"/>
    </w:pPr>
    <w:rPr>
      <w:rFonts w:ascii="Arial" w:hAnsi="Arial"/>
      <w:b/>
      <w:kern w:val="0"/>
      <w:sz w:val="28"/>
      <w:szCs w:val="28"/>
    </w:rPr>
  </w:style>
  <w:style w:type="paragraph" w:styleId="4">
    <w:name w:val="heading 4"/>
    <w:basedOn w:val="a3"/>
    <w:next w:val="a3"/>
    <w:qFormat/>
    <w:pPr>
      <w:keepNext/>
      <w:widowControl/>
      <w:numPr>
        <w:ilvl w:val="3"/>
        <w:numId w:val="1"/>
      </w:numPr>
      <w:overflowPunct w:val="0"/>
      <w:autoSpaceDE w:val="0"/>
      <w:autoSpaceDN w:val="0"/>
      <w:adjustRightInd w:val="0"/>
      <w:spacing w:before="100" w:beforeAutospacing="1" w:after="100" w:afterAutospacing="1" w:line="300" w:lineRule="auto"/>
      <w:jc w:val="left"/>
      <w:textAlignment w:val="baseline"/>
      <w:outlineLvl w:val="3"/>
    </w:pPr>
    <w:rPr>
      <w:rFonts w:ascii="Arial" w:hAnsi="Arial"/>
      <w:b/>
      <w:kern w:val="0"/>
      <w:sz w:val="24"/>
    </w:rPr>
  </w:style>
  <w:style w:type="paragraph" w:styleId="50">
    <w:name w:val="heading 5"/>
    <w:basedOn w:val="a3"/>
    <w:next w:val="a3"/>
    <w:qFormat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kern w:val="0"/>
      <w:sz w:val="22"/>
      <w:szCs w:val="20"/>
    </w:rPr>
  </w:style>
  <w:style w:type="paragraph" w:styleId="6">
    <w:name w:val="heading 6"/>
    <w:basedOn w:val="a3"/>
    <w:next w:val="a3"/>
    <w:qFormat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Arial" w:hAnsi="Arial"/>
      <w:i/>
      <w:kern w:val="0"/>
      <w:sz w:val="22"/>
      <w:szCs w:val="20"/>
    </w:rPr>
  </w:style>
  <w:style w:type="paragraph" w:styleId="70">
    <w:name w:val="heading 7"/>
    <w:basedOn w:val="a3"/>
    <w:next w:val="a3"/>
    <w:qFormat/>
    <w:pPr>
      <w:widowControl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  <w:kern w:val="0"/>
      <w:sz w:val="20"/>
      <w:szCs w:val="20"/>
    </w:rPr>
  </w:style>
  <w:style w:type="paragraph" w:styleId="8">
    <w:name w:val="heading 8"/>
    <w:basedOn w:val="a3"/>
    <w:next w:val="a3"/>
    <w:qFormat/>
    <w:pPr>
      <w:widowControl/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  <w:kern w:val="0"/>
      <w:sz w:val="20"/>
      <w:szCs w:val="20"/>
    </w:rPr>
  </w:style>
  <w:style w:type="paragraph" w:styleId="9">
    <w:name w:val="heading 9"/>
    <w:basedOn w:val="a3"/>
    <w:next w:val="a3"/>
    <w:qFormat/>
    <w:pPr>
      <w:widowControl/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i/>
      <w:kern w:val="0"/>
      <w:sz w:val="18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styleId="a4">
    <w:name w:val="Normal Indent"/>
    <w:basedOn w:val="a3"/>
    <w:pPr>
      <w:ind w:firstLine="420"/>
    </w:pPr>
    <w:rPr>
      <w:szCs w:val="20"/>
    </w:rPr>
  </w:style>
  <w:style w:type="paragraph" w:styleId="32">
    <w:name w:val="List 3"/>
    <w:basedOn w:val="a3"/>
    <w:qFormat/>
    <w:pPr>
      <w:widowControl/>
      <w:ind w:left="1080" w:hanging="360"/>
      <w:jc w:val="left"/>
    </w:pPr>
    <w:rPr>
      <w:kern w:val="0"/>
      <w:sz w:val="24"/>
    </w:rPr>
  </w:style>
  <w:style w:type="paragraph" w:styleId="TOC7">
    <w:name w:val="toc 7"/>
    <w:basedOn w:val="a3"/>
    <w:next w:val="a3"/>
    <w:pPr>
      <w:ind w:left="1260"/>
      <w:jc w:val="left"/>
    </w:pPr>
    <w:rPr>
      <w:sz w:val="18"/>
      <w:szCs w:val="18"/>
    </w:rPr>
  </w:style>
  <w:style w:type="paragraph" w:styleId="80">
    <w:name w:val="index 8"/>
    <w:basedOn w:val="a3"/>
    <w:next w:val="a3"/>
    <w:qFormat/>
    <w:pPr>
      <w:widowControl/>
      <w:ind w:left="1920" w:hanging="240"/>
      <w:jc w:val="left"/>
    </w:pPr>
    <w:rPr>
      <w:kern w:val="0"/>
      <w:sz w:val="24"/>
    </w:rPr>
  </w:style>
  <w:style w:type="paragraph" w:styleId="a1">
    <w:name w:val="List Number"/>
    <w:basedOn w:val="a4"/>
    <w:qFormat/>
    <w:pPr>
      <w:numPr>
        <w:numId w:val="2"/>
      </w:numPr>
      <w:tabs>
        <w:tab w:val="clear" w:pos="927"/>
        <w:tab w:val="left" w:pos="360"/>
      </w:tabs>
      <w:spacing w:line="360" w:lineRule="auto"/>
      <w:ind w:left="0" w:firstLine="420"/>
    </w:pPr>
    <w:rPr>
      <w:bCs/>
      <w:kern w:val="24"/>
      <w:sz w:val="24"/>
      <w:szCs w:val="24"/>
    </w:rPr>
  </w:style>
  <w:style w:type="paragraph" w:styleId="51">
    <w:name w:val="index 5"/>
    <w:basedOn w:val="a3"/>
    <w:next w:val="a3"/>
    <w:qFormat/>
    <w:pPr>
      <w:widowControl/>
      <w:ind w:left="1200" w:hanging="240"/>
      <w:jc w:val="left"/>
    </w:pPr>
    <w:rPr>
      <w:kern w:val="0"/>
      <w:sz w:val="24"/>
    </w:rPr>
  </w:style>
  <w:style w:type="paragraph" w:styleId="a8">
    <w:name w:val="List Bullet"/>
    <w:basedOn w:val="a3"/>
    <w:qFormat/>
    <w:pPr>
      <w:tabs>
        <w:tab w:val="left" w:pos="360"/>
      </w:tabs>
      <w:spacing w:line="240" w:lineRule="atLeast"/>
      <w:ind w:leftChars="30" w:left="360" w:hanging="360"/>
    </w:pPr>
    <w:rPr>
      <w:rFonts w:ascii="宋体" w:hAnsi="宋体"/>
      <w:sz w:val="24"/>
      <w:szCs w:val="20"/>
    </w:rPr>
  </w:style>
  <w:style w:type="paragraph" w:styleId="a9">
    <w:name w:val="Document Map"/>
    <w:basedOn w:val="a3"/>
    <w:pPr>
      <w:shd w:val="clear" w:color="auto" w:fill="000080"/>
    </w:pPr>
  </w:style>
  <w:style w:type="paragraph" w:styleId="aa">
    <w:name w:val="annotation text"/>
    <w:basedOn w:val="a3"/>
    <w:link w:val="ab"/>
    <w:qFormat/>
    <w:pPr>
      <w:jc w:val="left"/>
    </w:pPr>
  </w:style>
  <w:style w:type="paragraph" w:styleId="60">
    <w:name w:val="index 6"/>
    <w:basedOn w:val="a3"/>
    <w:next w:val="a3"/>
    <w:qFormat/>
    <w:pPr>
      <w:widowControl/>
      <w:ind w:left="1440" w:hanging="240"/>
      <w:jc w:val="left"/>
    </w:pPr>
    <w:rPr>
      <w:kern w:val="0"/>
      <w:sz w:val="24"/>
    </w:rPr>
  </w:style>
  <w:style w:type="paragraph" w:styleId="33">
    <w:name w:val="Body Text 3"/>
    <w:basedOn w:val="a3"/>
    <w:qFormat/>
    <w:pPr>
      <w:widowControl/>
    </w:pPr>
    <w:rPr>
      <w:rFonts w:ascii="Arial" w:hAnsi="Arial"/>
      <w:kern w:val="0"/>
      <w:sz w:val="24"/>
      <w:szCs w:val="20"/>
      <w:lang w:eastAsia="en-US"/>
    </w:rPr>
  </w:style>
  <w:style w:type="paragraph" w:styleId="34">
    <w:name w:val="List Bullet 3"/>
    <w:basedOn w:val="a3"/>
    <w:qFormat/>
    <w:pPr>
      <w:tabs>
        <w:tab w:val="left" w:pos="1200"/>
      </w:tabs>
      <w:spacing w:line="400" w:lineRule="exact"/>
      <w:ind w:leftChars="400" w:left="1200" w:hangingChars="200" w:hanging="360"/>
    </w:pPr>
    <w:rPr>
      <w:rFonts w:ascii="宋体" w:hAnsi="宋体"/>
      <w:sz w:val="24"/>
      <w:szCs w:val="18"/>
    </w:rPr>
  </w:style>
  <w:style w:type="paragraph" w:styleId="ac">
    <w:name w:val="Body Text"/>
    <w:basedOn w:val="a3"/>
    <w:next w:val="TOC8"/>
    <w:qFormat/>
    <w:pPr>
      <w:spacing w:line="360" w:lineRule="auto"/>
    </w:pPr>
    <w:rPr>
      <w:rFonts w:eastAsia="黑体"/>
      <w:b/>
      <w:sz w:val="28"/>
      <w:szCs w:val="20"/>
    </w:rPr>
  </w:style>
  <w:style w:type="paragraph" w:styleId="TOC8">
    <w:name w:val="toc 8"/>
    <w:basedOn w:val="a3"/>
    <w:next w:val="a3"/>
    <w:qFormat/>
    <w:pPr>
      <w:ind w:left="1470"/>
      <w:jc w:val="left"/>
    </w:pPr>
    <w:rPr>
      <w:sz w:val="18"/>
      <w:szCs w:val="18"/>
    </w:rPr>
  </w:style>
  <w:style w:type="paragraph" w:styleId="ad">
    <w:name w:val="Body Text Indent"/>
    <w:basedOn w:val="a3"/>
    <w:qFormat/>
    <w:pPr>
      <w:spacing w:before="50" w:after="50" w:line="360" w:lineRule="auto"/>
      <w:ind w:leftChars="172" w:left="1439" w:hangingChars="449" w:hanging="1078"/>
    </w:pPr>
    <w:rPr>
      <w:rFonts w:ascii="楷体_GB2312" w:eastAsia="楷体_GB2312" w:hAnsi="宋体"/>
      <w:sz w:val="24"/>
    </w:rPr>
  </w:style>
  <w:style w:type="paragraph" w:styleId="23">
    <w:name w:val="List 2"/>
    <w:basedOn w:val="a3"/>
    <w:pPr>
      <w:ind w:leftChars="200" w:left="100" w:hangingChars="200" w:hanging="200"/>
    </w:pPr>
  </w:style>
  <w:style w:type="paragraph" w:styleId="ae">
    <w:name w:val="List Continue"/>
    <w:basedOn w:val="a3"/>
    <w:qFormat/>
    <w:pPr>
      <w:spacing w:after="120" w:line="400" w:lineRule="exact"/>
      <w:ind w:leftChars="200" w:left="420" w:firstLine="108"/>
    </w:pPr>
    <w:rPr>
      <w:rFonts w:ascii="宋体" w:hAnsi="宋体"/>
      <w:sz w:val="24"/>
      <w:szCs w:val="18"/>
    </w:rPr>
  </w:style>
  <w:style w:type="paragraph" w:styleId="24">
    <w:name w:val="List Bullet 2"/>
    <w:basedOn w:val="a3"/>
    <w:qFormat/>
    <w:pPr>
      <w:widowControl/>
      <w:tabs>
        <w:tab w:val="left" w:pos="1440"/>
      </w:tabs>
      <w:ind w:left="1440" w:hanging="720"/>
      <w:jc w:val="left"/>
    </w:pPr>
    <w:rPr>
      <w:rFonts w:ascii="Tahoma" w:hAnsi="Tahoma" w:cs="Courier New"/>
      <w:kern w:val="0"/>
      <w:sz w:val="24"/>
      <w:lang w:eastAsia="en-US"/>
    </w:rPr>
  </w:style>
  <w:style w:type="paragraph" w:styleId="40">
    <w:name w:val="index 4"/>
    <w:basedOn w:val="a3"/>
    <w:next w:val="a3"/>
    <w:qFormat/>
    <w:pPr>
      <w:widowControl/>
      <w:ind w:left="960" w:hanging="240"/>
      <w:jc w:val="left"/>
    </w:pPr>
    <w:rPr>
      <w:kern w:val="0"/>
      <w:sz w:val="24"/>
    </w:rPr>
  </w:style>
  <w:style w:type="paragraph" w:styleId="TOC5">
    <w:name w:val="toc 5"/>
    <w:basedOn w:val="a3"/>
    <w:next w:val="a3"/>
    <w:qFormat/>
    <w:pPr>
      <w:ind w:left="840"/>
      <w:jc w:val="left"/>
    </w:pPr>
    <w:rPr>
      <w:sz w:val="18"/>
      <w:szCs w:val="18"/>
    </w:rPr>
  </w:style>
  <w:style w:type="paragraph" w:styleId="TOC3">
    <w:name w:val="toc 3"/>
    <w:basedOn w:val="a3"/>
    <w:next w:val="a3"/>
    <w:link w:val="TOC30"/>
    <w:uiPriority w:val="39"/>
    <w:qFormat/>
    <w:pPr>
      <w:ind w:left="420"/>
      <w:jc w:val="left"/>
    </w:pPr>
    <w:rPr>
      <w:i/>
      <w:iCs/>
      <w:sz w:val="20"/>
      <w:szCs w:val="20"/>
    </w:rPr>
  </w:style>
  <w:style w:type="paragraph" w:styleId="af">
    <w:name w:val="Plain Text"/>
    <w:basedOn w:val="a3"/>
    <w:link w:val="af0"/>
    <w:qFormat/>
    <w:rPr>
      <w:rFonts w:ascii="宋体" w:hAnsi="Courier New" w:cs="新宋体"/>
      <w:szCs w:val="21"/>
    </w:rPr>
  </w:style>
  <w:style w:type="paragraph" w:styleId="35">
    <w:name w:val="index 3"/>
    <w:basedOn w:val="a3"/>
    <w:next w:val="a3"/>
    <w:qFormat/>
    <w:pPr>
      <w:widowControl/>
      <w:ind w:left="720" w:hanging="240"/>
      <w:jc w:val="left"/>
    </w:pPr>
    <w:rPr>
      <w:kern w:val="0"/>
      <w:sz w:val="24"/>
    </w:rPr>
  </w:style>
  <w:style w:type="paragraph" w:styleId="af1">
    <w:name w:val="Date"/>
    <w:basedOn w:val="a3"/>
    <w:next w:val="a3"/>
    <w:qFormat/>
    <w:rPr>
      <w:sz w:val="44"/>
      <w:szCs w:val="20"/>
    </w:rPr>
  </w:style>
  <w:style w:type="paragraph" w:styleId="25">
    <w:name w:val="Body Text Indent 2"/>
    <w:basedOn w:val="a3"/>
    <w:qFormat/>
    <w:pPr>
      <w:spacing w:before="50" w:after="50" w:line="360" w:lineRule="auto"/>
      <w:ind w:leftChars="685" w:left="1440" w:hanging="2"/>
    </w:pPr>
    <w:rPr>
      <w:rFonts w:ascii="楷体_GB2312" w:eastAsia="楷体_GB2312" w:hAnsi="宋体"/>
      <w:sz w:val="24"/>
    </w:rPr>
  </w:style>
  <w:style w:type="paragraph" w:styleId="af2">
    <w:name w:val="Balloon Text"/>
    <w:basedOn w:val="a3"/>
    <w:link w:val="af3"/>
    <w:qFormat/>
    <w:rPr>
      <w:sz w:val="18"/>
      <w:szCs w:val="18"/>
    </w:rPr>
  </w:style>
  <w:style w:type="paragraph" w:styleId="af4">
    <w:name w:val="footer"/>
    <w:basedOn w:val="a3"/>
    <w:link w:val="af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f6">
    <w:name w:val="header"/>
    <w:basedOn w:val="a3"/>
    <w:link w:val="af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8">
    <w:name w:val="Signature"/>
    <w:basedOn w:val="a3"/>
    <w:qFormat/>
    <w:pPr>
      <w:spacing w:line="400" w:lineRule="exact"/>
      <w:ind w:leftChars="2100" w:left="100" w:firstLine="108"/>
    </w:pPr>
    <w:rPr>
      <w:rFonts w:ascii="宋体" w:hAnsi="宋体"/>
      <w:sz w:val="24"/>
      <w:szCs w:val="18"/>
    </w:rPr>
  </w:style>
  <w:style w:type="paragraph" w:styleId="TOC1">
    <w:name w:val="toc 1"/>
    <w:basedOn w:val="a3"/>
    <w:next w:val="a3"/>
    <w:uiPriority w:val="39"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4">
    <w:name w:val="toc 4"/>
    <w:basedOn w:val="a3"/>
    <w:next w:val="a3"/>
    <w:uiPriority w:val="39"/>
    <w:qFormat/>
    <w:pPr>
      <w:ind w:left="630"/>
      <w:jc w:val="left"/>
    </w:pPr>
    <w:rPr>
      <w:sz w:val="18"/>
      <w:szCs w:val="18"/>
    </w:rPr>
  </w:style>
  <w:style w:type="paragraph" w:styleId="af9">
    <w:name w:val="index heading"/>
    <w:basedOn w:val="a3"/>
    <w:next w:val="12"/>
    <w:qFormat/>
    <w:pPr>
      <w:widowControl/>
      <w:jc w:val="left"/>
    </w:pPr>
    <w:rPr>
      <w:kern w:val="0"/>
      <w:sz w:val="24"/>
    </w:rPr>
  </w:style>
  <w:style w:type="paragraph" w:styleId="12">
    <w:name w:val="index 1"/>
    <w:basedOn w:val="a3"/>
    <w:next w:val="a3"/>
    <w:pPr>
      <w:widowControl/>
      <w:ind w:left="240" w:hanging="240"/>
      <w:jc w:val="left"/>
    </w:pPr>
    <w:rPr>
      <w:kern w:val="0"/>
      <w:sz w:val="24"/>
    </w:rPr>
  </w:style>
  <w:style w:type="paragraph" w:styleId="afa">
    <w:name w:val="List"/>
    <w:basedOn w:val="a3"/>
    <w:pPr>
      <w:tabs>
        <w:tab w:val="left" w:pos="720"/>
        <w:tab w:val="left" w:pos="1500"/>
      </w:tabs>
      <w:spacing w:line="240" w:lineRule="atLeast"/>
      <w:ind w:leftChars="30" w:left="1500" w:hanging="420"/>
    </w:pPr>
    <w:rPr>
      <w:rFonts w:ascii="宋体" w:hAnsi="宋体"/>
      <w:bCs/>
      <w:sz w:val="24"/>
      <w:szCs w:val="20"/>
    </w:rPr>
  </w:style>
  <w:style w:type="paragraph" w:styleId="a">
    <w:name w:val="footnote text"/>
    <w:basedOn w:val="a3"/>
    <w:qFormat/>
    <w:pPr>
      <w:widowControl/>
      <w:numPr>
        <w:numId w:val="3"/>
      </w:numPr>
      <w:tabs>
        <w:tab w:val="clear" w:pos="425"/>
        <w:tab w:val="left" w:pos="90"/>
      </w:tabs>
      <w:autoSpaceDE w:val="0"/>
      <w:autoSpaceDN w:val="0"/>
      <w:adjustRightInd w:val="0"/>
      <w:spacing w:before="120" w:after="20" w:line="160" w:lineRule="exact"/>
      <w:ind w:leftChars="30" w:left="0" w:firstLine="0"/>
      <w:jc w:val="left"/>
    </w:pPr>
    <w:rPr>
      <w:rFonts w:ascii="宋体" w:eastAsia="MS Gothic" w:hAnsi="宋体"/>
      <w:b/>
      <w:kern w:val="0"/>
      <w:sz w:val="14"/>
      <w:szCs w:val="20"/>
      <w:lang w:eastAsia="ja-JP"/>
    </w:rPr>
  </w:style>
  <w:style w:type="paragraph" w:styleId="TOC6">
    <w:name w:val="toc 6"/>
    <w:basedOn w:val="a3"/>
    <w:next w:val="a3"/>
    <w:qFormat/>
    <w:pPr>
      <w:ind w:left="1050"/>
      <w:jc w:val="left"/>
    </w:pPr>
    <w:rPr>
      <w:sz w:val="18"/>
      <w:szCs w:val="18"/>
    </w:rPr>
  </w:style>
  <w:style w:type="paragraph" w:styleId="52">
    <w:name w:val="List 5"/>
    <w:basedOn w:val="a3"/>
    <w:qFormat/>
    <w:pPr>
      <w:tabs>
        <w:tab w:val="left" w:pos="320"/>
      </w:tabs>
      <w:spacing w:line="400" w:lineRule="exact"/>
      <w:ind w:leftChars="30" w:left="320" w:hanging="420"/>
    </w:pPr>
    <w:rPr>
      <w:rFonts w:ascii="宋体" w:hAnsi="宋体"/>
      <w:b/>
      <w:sz w:val="24"/>
      <w:szCs w:val="18"/>
    </w:rPr>
  </w:style>
  <w:style w:type="paragraph" w:styleId="36">
    <w:name w:val="Body Text Indent 3"/>
    <w:basedOn w:val="a3"/>
    <w:qFormat/>
    <w:pPr>
      <w:spacing w:before="50" w:after="50" w:line="360" w:lineRule="auto"/>
      <w:ind w:leftChars="172" w:left="2159" w:hangingChars="749" w:hanging="1798"/>
    </w:pPr>
    <w:rPr>
      <w:rFonts w:ascii="楷体_GB2312" w:eastAsia="楷体_GB2312" w:hAnsi="宋体"/>
      <w:sz w:val="24"/>
    </w:rPr>
  </w:style>
  <w:style w:type="paragraph" w:styleId="71">
    <w:name w:val="index 7"/>
    <w:basedOn w:val="a3"/>
    <w:next w:val="a3"/>
    <w:qFormat/>
    <w:pPr>
      <w:widowControl/>
      <w:ind w:left="1680" w:hanging="240"/>
      <w:jc w:val="left"/>
    </w:pPr>
    <w:rPr>
      <w:kern w:val="0"/>
      <w:sz w:val="24"/>
    </w:rPr>
  </w:style>
  <w:style w:type="paragraph" w:styleId="90">
    <w:name w:val="index 9"/>
    <w:basedOn w:val="a3"/>
    <w:next w:val="a3"/>
    <w:qFormat/>
    <w:pPr>
      <w:widowControl/>
      <w:ind w:left="2160" w:hanging="240"/>
      <w:jc w:val="left"/>
    </w:pPr>
    <w:rPr>
      <w:kern w:val="0"/>
      <w:sz w:val="24"/>
    </w:rPr>
  </w:style>
  <w:style w:type="paragraph" w:styleId="afb">
    <w:name w:val="table of figures"/>
    <w:basedOn w:val="a3"/>
    <w:next w:val="a3"/>
    <w:qFormat/>
    <w:pPr>
      <w:widowControl/>
      <w:ind w:left="480" w:hanging="480"/>
      <w:jc w:val="left"/>
    </w:pPr>
    <w:rPr>
      <w:kern w:val="0"/>
      <w:sz w:val="24"/>
    </w:rPr>
  </w:style>
  <w:style w:type="paragraph" w:styleId="TOC2">
    <w:name w:val="toc 2"/>
    <w:basedOn w:val="a3"/>
    <w:next w:val="a3"/>
    <w:uiPriority w:val="39"/>
    <w:qFormat/>
    <w:pPr>
      <w:ind w:left="210"/>
      <w:jc w:val="left"/>
    </w:pPr>
    <w:rPr>
      <w:smallCaps/>
      <w:sz w:val="20"/>
      <w:szCs w:val="20"/>
    </w:rPr>
  </w:style>
  <w:style w:type="paragraph" w:styleId="TOC9">
    <w:name w:val="toc 9"/>
    <w:basedOn w:val="a3"/>
    <w:next w:val="a3"/>
    <w:qFormat/>
    <w:pPr>
      <w:ind w:left="1680"/>
      <w:jc w:val="left"/>
    </w:pPr>
    <w:rPr>
      <w:sz w:val="18"/>
      <w:szCs w:val="18"/>
    </w:rPr>
  </w:style>
  <w:style w:type="paragraph" w:styleId="26">
    <w:name w:val="Body Text 2"/>
    <w:basedOn w:val="a3"/>
    <w:qFormat/>
    <w:pPr>
      <w:spacing w:after="120" w:line="480" w:lineRule="auto"/>
    </w:pPr>
  </w:style>
  <w:style w:type="paragraph" w:styleId="41">
    <w:name w:val="List 4"/>
    <w:basedOn w:val="a3"/>
    <w:qFormat/>
    <w:pPr>
      <w:spacing w:line="400" w:lineRule="exact"/>
      <w:ind w:leftChars="600" w:left="100" w:hangingChars="200" w:hanging="200"/>
    </w:pPr>
    <w:rPr>
      <w:rFonts w:ascii="宋体" w:hAnsi="宋体"/>
      <w:sz w:val="24"/>
      <w:szCs w:val="18"/>
    </w:rPr>
  </w:style>
  <w:style w:type="paragraph" w:styleId="27">
    <w:name w:val="List Continue 2"/>
    <w:basedOn w:val="a3"/>
    <w:qFormat/>
    <w:pPr>
      <w:spacing w:after="120" w:line="400" w:lineRule="exact"/>
      <w:ind w:leftChars="400" w:left="840" w:firstLine="108"/>
    </w:pPr>
    <w:rPr>
      <w:rFonts w:ascii="宋体" w:hAnsi="宋体"/>
      <w:sz w:val="24"/>
      <w:szCs w:val="18"/>
    </w:rPr>
  </w:style>
  <w:style w:type="paragraph" w:styleId="afc">
    <w:name w:val="Normal (Web)"/>
    <w:basedOn w:val="a3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Courier New"/>
      <w:kern w:val="0"/>
      <w:sz w:val="24"/>
    </w:rPr>
  </w:style>
  <w:style w:type="paragraph" w:styleId="37">
    <w:name w:val="List Continue 3"/>
    <w:basedOn w:val="a3"/>
    <w:qFormat/>
    <w:pPr>
      <w:spacing w:after="120" w:line="400" w:lineRule="exact"/>
      <w:ind w:leftChars="600" w:left="1260" w:firstLine="108"/>
    </w:pPr>
    <w:rPr>
      <w:rFonts w:ascii="宋体" w:hAnsi="宋体"/>
      <w:sz w:val="24"/>
      <w:szCs w:val="18"/>
    </w:rPr>
  </w:style>
  <w:style w:type="paragraph" w:styleId="28">
    <w:name w:val="index 2"/>
    <w:basedOn w:val="a3"/>
    <w:next w:val="a3"/>
    <w:qFormat/>
    <w:pPr>
      <w:widowControl/>
      <w:ind w:left="480" w:hanging="240"/>
      <w:jc w:val="left"/>
    </w:pPr>
    <w:rPr>
      <w:kern w:val="0"/>
      <w:sz w:val="24"/>
    </w:rPr>
  </w:style>
  <w:style w:type="paragraph" w:styleId="afd">
    <w:name w:val="Title"/>
    <w:basedOn w:val="a3"/>
    <w:next w:val="a3"/>
    <w:qFormat/>
    <w:pPr>
      <w:jc w:val="center"/>
    </w:pPr>
    <w:rPr>
      <w:rFonts w:ascii="Arial" w:hAnsi="Arial"/>
      <w:b/>
      <w:kern w:val="0"/>
      <w:sz w:val="36"/>
      <w:szCs w:val="20"/>
      <w:lang w:eastAsia="en-US"/>
    </w:rPr>
  </w:style>
  <w:style w:type="paragraph" w:styleId="afe">
    <w:name w:val="annotation subject"/>
    <w:basedOn w:val="aa"/>
    <w:next w:val="aa"/>
    <w:qFormat/>
    <w:rPr>
      <w:b/>
      <w:bCs/>
    </w:rPr>
  </w:style>
  <w:style w:type="paragraph" w:styleId="aff">
    <w:name w:val="Body Text First Indent"/>
    <w:basedOn w:val="ac"/>
    <w:qFormat/>
    <w:pPr>
      <w:adjustRightInd w:val="0"/>
      <w:spacing w:after="120"/>
      <w:ind w:firstLine="420"/>
      <w:textAlignment w:val="baseline"/>
    </w:pPr>
    <w:rPr>
      <w:rFonts w:eastAsia="楷体_GB2312"/>
      <w:b w:val="0"/>
      <w:kern w:val="0"/>
      <w:sz w:val="24"/>
    </w:rPr>
  </w:style>
  <w:style w:type="paragraph" w:styleId="29">
    <w:name w:val="Body Text First Indent 2"/>
    <w:basedOn w:val="ad"/>
    <w:qFormat/>
    <w:pPr>
      <w:spacing w:before="0" w:after="120" w:line="240" w:lineRule="auto"/>
      <w:ind w:leftChars="200" w:left="420" w:firstLineChars="200" w:firstLine="420"/>
    </w:pPr>
    <w:rPr>
      <w:rFonts w:ascii="Times New Roman" w:eastAsia="宋体" w:hAnsi="Times New Roman"/>
      <w:sz w:val="21"/>
    </w:rPr>
  </w:style>
  <w:style w:type="table" w:styleId="aff0">
    <w:name w:val="Table Grid"/>
    <w:basedOn w:val="a6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Strong"/>
    <w:qFormat/>
    <w:rPr>
      <w:b/>
      <w:bCs/>
    </w:rPr>
  </w:style>
  <w:style w:type="character" w:styleId="aff2">
    <w:name w:val="page number"/>
    <w:qFormat/>
  </w:style>
  <w:style w:type="character" w:styleId="aff3">
    <w:name w:val="FollowedHyperlink"/>
    <w:qFormat/>
    <w:rPr>
      <w:color w:val="800080"/>
      <w:u w:val="single"/>
    </w:rPr>
  </w:style>
  <w:style w:type="character" w:styleId="aff4">
    <w:name w:val="Emphasis"/>
    <w:qFormat/>
    <w:rPr>
      <w:color w:val="000000"/>
    </w:rPr>
  </w:style>
  <w:style w:type="character" w:styleId="aff5">
    <w:name w:val="Hyperlink"/>
    <w:uiPriority w:val="99"/>
    <w:qFormat/>
    <w:rPr>
      <w:color w:val="0000FF"/>
      <w:u w:val="single"/>
    </w:rPr>
  </w:style>
  <w:style w:type="character" w:styleId="HTML">
    <w:name w:val="HTML Code"/>
    <w:qFormat/>
    <w:rPr>
      <w:rFonts w:ascii="黑体" w:eastAsia="黑体" w:hAnsi="Courier New" w:cs="Arial, Helvetica"/>
      <w:sz w:val="20"/>
      <w:szCs w:val="20"/>
    </w:rPr>
  </w:style>
  <w:style w:type="character" w:styleId="aff6">
    <w:name w:val="annotation reference"/>
    <w:qFormat/>
    <w:rPr>
      <w:sz w:val="21"/>
      <w:szCs w:val="21"/>
    </w:rPr>
  </w:style>
  <w:style w:type="character" w:customStyle="1" w:styleId="11">
    <w:name w:val="标题 1 字符"/>
    <w:link w:val="10"/>
    <w:qFormat/>
    <w:rPr>
      <w:rFonts w:ascii="Arial" w:hAnsi="Arial"/>
      <w:b/>
      <w:kern w:val="28"/>
      <w:sz w:val="44"/>
      <w:szCs w:val="44"/>
    </w:rPr>
  </w:style>
  <w:style w:type="character" w:customStyle="1" w:styleId="22">
    <w:name w:val="标题 2 字符"/>
    <w:link w:val="21"/>
    <w:qFormat/>
    <w:rPr>
      <w:rFonts w:ascii="Arial" w:eastAsia="新宋体" w:hAnsi="Arial"/>
      <w:b/>
      <w:bCs/>
      <w:kern w:val="2"/>
      <w:sz w:val="32"/>
      <w:szCs w:val="32"/>
    </w:rPr>
  </w:style>
  <w:style w:type="character" w:customStyle="1" w:styleId="31">
    <w:name w:val="标题 3 字符"/>
    <w:link w:val="30"/>
    <w:qFormat/>
    <w:rPr>
      <w:rFonts w:ascii="Arial" w:hAnsi="Arial"/>
      <w:b/>
      <w:sz w:val="28"/>
      <w:szCs w:val="28"/>
    </w:rPr>
  </w:style>
  <w:style w:type="character" w:customStyle="1" w:styleId="ab">
    <w:name w:val="批注文字 字符"/>
    <w:link w:val="aa"/>
    <w:qFormat/>
    <w:rPr>
      <w:kern w:val="2"/>
      <w:sz w:val="21"/>
      <w:szCs w:val="24"/>
    </w:rPr>
  </w:style>
  <w:style w:type="character" w:customStyle="1" w:styleId="TOC30">
    <w:name w:val="TOC 3 字符"/>
    <w:link w:val="TOC3"/>
    <w:uiPriority w:val="39"/>
    <w:qFormat/>
    <w:rPr>
      <w:i/>
      <w:iCs/>
      <w:kern w:val="2"/>
    </w:rPr>
  </w:style>
  <w:style w:type="character" w:customStyle="1" w:styleId="af0">
    <w:name w:val="纯文本 字符"/>
    <w:link w:val="af"/>
    <w:qFormat/>
    <w:rPr>
      <w:rFonts w:ascii="宋体" w:hAnsi="Courier New" w:cs="新宋体"/>
      <w:kern w:val="2"/>
      <w:sz w:val="21"/>
      <w:szCs w:val="21"/>
    </w:rPr>
  </w:style>
  <w:style w:type="character" w:customStyle="1" w:styleId="af3">
    <w:name w:val="批注框文本 字符"/>
    <w:link w:val="af2"/>
    <w:qFormat/>
    <w:locked/>
    <w:rPr>
      <w:kern w:val="2"/>
      <w:sz w:val="18"/>
      <w:szCs w:val="18"/>
    </w:rPr>
  </w:style>
  <w:style w:type="character" w:customStyle="1" w:styleId="af5">
    <w:name w:val="页脚 字符"/>
    <w:link w:val="af4"/>
    <w:qFormat/>
    <w:rPr>
      <w:rFonts w:eastAsia="宋体"/>
      <w:kern w:val="2"/>
      <w:sz w:val="18"/>
      <w:lang w:val="en-US" w:eastAsia="zh-CN" w:bidi="ar-SA"/>
    </w:rPr>
  </w:style>
  <w:style w:type="character" w:customStyle="1" w:styleId="af7">
    <w:name w:val="页眉 字符"/>
    <w:link w:val="af6"/>
    <w:qFormat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3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sql11">
    <w:name w:val="sql_11"/>
    <w:qFormat/>
    <w:rPr>
      <w:color w:val="000000"/>
    </w:rPr>
  </w:style>
  <w:style w:type="character" w:customStyle="1" w:styleId="html07">
    <w:name w:val="html_07"/>
    <w:qFormat/>
    <w:rPr>
      <w:color w:val="000000"/>
    </w:rPr>
  </w:style>
  <w:style w:type="character" w:customStyle="1" w:styleId="sql09">
    <w:name w:val="sql_09"/>
    <w:qFormat/>
    <w:rPr>
      <w:color w:val="000000"/>
    </w:rPr>
  </w:style>
  <w:style w:type="character" w:customStyle="1" w:styleId="sql0c">
    <w:name w:val="sql_0c"/>
    <w:qFormat/>
    <w:rPr>
      <w:color w:val="000000"/>
    </w:rPr>
  </w:style>
  <w:style w:type="character" w:customStyle="1" w:styleId="cos05">
    <w:name w:val="cos_05"/>
    <w:qFormat/>
    <w:rPr>
      <w:color w:val="000000"/>
    </w:rPr>
  </w:style>
  <w:style w:type="character" w:customStyle="1" w:styleId="t0011">
    <w:name w:val="t_0011"/>
    <w:qFormat/>
    <w:rPr>
      <w:b/>
      <w:bCs/>
      <w:color w:val="3399FF"/>
      <w:sz w:val="18"/>
      <w:szCs w:val="18"/>
      <w:u w:val="none"/>
    </w:rPr>
  </w:style>
  <w:style w:type="character" w:customStyle="1" w:styleId="cos07">
    <w:name w:val="cos_07"/>
    <w:qFormat/>
    <w:rPr>
      <w:color w:val="000000"/>
    </w:rPr>
  </w:style>
  <w:style w:type="character" w:customStyle="1" w:styleId="bodytext1">
    <w:name w:val="bodytext1"/>
    <w:qFormat/>
    <w:rPr>
      <w:rFonts w:ascii="Arial" w:hAnsi="Arial" w:cs="Arial" w:hint="default"/>
      <w:color w:val="000000"/>
      <w:sz w:val="20"/>
      <w:szCs w:val="20"/>
    </w:rPr>
  </w:style>
  <w:style w:type="character" w:customStyle="1" w:styleId="cos2a">
    <w:name w:val="cos_2a"/>
    <w:qFormat/>
    <w:rPr>
      <w:color w:val="000000"/>
    </w:rPr>
  </w:style>
  <w:style w:type="character" w:customStyle="1" w:styleId="aff7">
    <w:name w:val="样式 五号"/>
    <w:qFormat/>
    <w:rPr>
      <w:sz w:val="21"/>
    </w:rPr>
  </w:style>
  <w:style w:type="character" w:customStyle="1" w:styleId="javascript10">
    <w:name w:val="javascript_10"/>
    <w:qFormat/>
    <w:rPr>
      <w:color w:val="000000"/>
    </w:rPr>
  </w:style>
  <w:style w:type="character" w:customStyle="1" w:styleId="2Char">
    <w:name w:val="标题 2 Char"/>
    <w:uiPriority w:val="9"/>
    <w:qFormat/>
    <w:rPr>
      <w:rFonts w:ascii="宋体" w:eastAsia="黑体" w:hAnsi="宋体"/>
      <w:b/>
      <w:bCs/>
      <w:kern w:val="2"/>
      <w:sz w:val="24"/>
      <w:szCs w:val="32"/>
      <w:lang w:val="en-US" w:eastAsia="zh-CN" w:bidi="ar-SA"/>
    </w:rPr>
  </w:style>
  <w:style w:type="character" w:customStyle="1" w:styleId="cls01">
    <w:name w:val="cls_01"/>
    <w:qFormat/>
    <w:rPr>
      <w:color w:val="000000"/>
    </w:rPr>
  </w:style>
  <w:style w:type="character" w:customStyle="1" w:styleId="cos14">
    <w:name w:val="cos_14"/>
    <w:qFormat/>
    <w:rPr>
      <w:color w:val="000000"/>
    </w:rPr>
  </w:style>
  <w:style w:type="character" w:customStyle="1" w:styleId="suporsub">
    <w:name w:val="suporsub"/>
    <w:qFormat/>
  </w:style>
  <w:style w:type="character" w:customStyle="1" w:styleId="cos17">
    <w:name w:val="cos_17"/>
    <w:qFormat/>
    <w:rPr>
      <w:color w:val="000000"/>
    </w:rPr>
  </w:style>
  <w:style w:type="character" w:customStyle="1" w:styleId="cos1d">
    <w:name w:val="cos_1d"/>
    <w:qFormat/>
    <w:rPr>
      <w:color w:val="000000"/>
    </w:rPr>
  </w:style>
  <w:style w:type="character" w:customStyle="1" w:styleId="cos23">
    <w:name w:val="cos_23"/>
    <w:qFormat/>
    <w:rPr>
      <w:color w:val="000000"/>
    </w:rPr>
  </w:style>
  <w:style w:type="character" w:customStyle="1" w:styleId="html05">
    <w:name w:val="html_05"/>
    <w:qFormat/>
    <w:rPr>
      <w:color w:val="000000"/>
    </w:rPr>
  </w:style>
  <w:style w:type="character" w:customStyle="1" w:styleId="html0b">
    <w:name w:val="html_0b"/>
    <w:qFormat/>
    <w:rPr>
      <w:color w:val="000000"/>
    </w:rPr>
  </w:style>
  <w:style w:type="character" w:customStyle="1" w:styleId="cls08">
    <w:name w:val="cls_08"/>
    <w:qFormat/>
    <w:rPr>
      <w:color w:val="000000"/>
    </w:rPr>
  </w:style>
  <w:style w:type="character" w:customStyle="1" w:styleId="aff8">
    <w:name w:val="样式 小四"/>
    <w:qFormat/>
    <w:rPr>
      <w:rFonts w:ascii="Arial" w:eastAsia="宋体" w:hAnsi="Arial"/>
      <w:sz w:val="24"/>
      <w:szCs w:val="24"/>
    </w:rPr>
  </w:style>
  <w:style w:type="character" w:customStyle="1" w:styleId="615CharChar">
    <w:name w:val="样式 段后: 6 磅 行距: 1.5 倍行距 Char Char"/>
    <w:link w:val="615"/>
    <w:qFormat/>
    <w:rPr>
      <w:rFonts w:ascii="Arial" w:eastAsia="宋体" w:hAnsi="Arial" w:cs="宋体"/>
      <w:kern w:val="2"/>
      <w:sz w:val="24"/>
      <w:szCs w:val="24"/>
      <w:lang w:val="en-US" w:eastAsia="zh-CN" w:bidi="ar-SA"/>
    </w:rPr>
  </w:style>
  <w:style w:type="paragraph" w:customStyle="1" w:styleId="615">
    <w:name w:val="样式 段后: 6 磅 行距: 1.5 倍行距"/>
    <w:basedOn w:val="a3"/>
    <w:link w:val="615CharChar"/>
    <w:qFormat/>
    <w:pPr>
      <w:spacing w:before="100" w:beforeAutospacing="1" w:after="100" w:afterAutospacing="1" w:line="300" w:lineRule="auto"/>
      <w:ind w:firstLineChars="200" w:firstLine="200"/>
    </w:pPr>
    <w:rPr>
      <w:rFonts w:ascii="Arial" w:hAnsi="Arial" w:cs="宋体"/>
      <w:sz w:val="24"/>
    </w:rPr>
  </w:style>
  <w:style w:type="character" w:customStyle="1" w:styleId="cos12">
    <w:name w:val="cos_12"/>
    <w:qFormat/>
    <w:rPr>
      <w:color w:val="000000"/>
    </w:rPr>
  </w:style>
  <w:style w:type="character" w:customStyle="1" w:styleId="bt4CharChar">
    <w:name w:val="bt4 Char Char"/>
    <w:link w:val="bt4"/>
    <w:qFormat/>
    <w:rPr>
      <w:rFonts w:ascii="Arial" w:eastAsia="黑体" w:hAnsi="Arial"/>
      <w:b/>
      <w:bCs/>
      <w:kern w:val="2"/>
      <w:sz w:val="21"/>
      <w:szCs w:val="28"/>
      <w:lang w:val="en-US" w:eastAsia="zh-CN" w:bidi="ar-SA"/>
    </w:rPr>
  </w:style>
  <w:style w:type="paragraph" w:customStyle="1" w:styleId="bt4">
    <w:name w:val="bt4"/>
    <w:basedOn w:val="4"/>
    <w:next w:val="aff"/>
    <w:link w:val="bt4CharChar"/>
    <w:qFormat/>
    <w:pPr>
      <w:keepLines/>
      <w:widowControl w:val="0"/>
      <w:numPr>
        <w:numId w:val="0"/>
      </w:numPr>
      <w:overflowPunct/>
      <w:autoSpaceDE/>
      <w:autoSpaceDN/>
      <w:adjustRightInd/>
      <w:spacing w:before="280" w:beforeAutospacing="0" w:after="290" w:afterAutospacing="0" w:line="376" w:lineRule="auto"/>
      <w:ind w:firstLine="420"/>
      <w:jc w:val="both"/>
      <w:textAlignment w:val="auto"/>
    </w:pPr>
    <w:rPr>
      <w:rFonts w:eastAsia="黑体"/>
      <w:bCs/>
      <w:kern w:val="2"/>
      <w:sz w:val="21"/>
      <w:szCs w:val="28"/>
    </w:rPr>
  </w:style>
  <w:style w:type="character" w:customStyle="1" w:styleId="CharChar">
    <w:name w:val="样式 宋体 小四 Char Char"/>
    <w:qFormat/>
    <w:rPr>
      <w:rFonts w:ascii="宋体" w:eastAsia="宋体" w:hAnsi="宋体"/>
      <w:b/>
      <w:kern w:val="2"/>
      <w:sz w:val="24"/>
      <w:szCs w:val="24"/>
      <w:lang w:val="en-US" w:eastAsia="zh-CN" w:bidi="ar-SA"/>
    </w:rPr>
  </w:style>
  <w:style w:type="character" w:customStyle="1" w:styleId="html0c">
    <w:name w:val="html_0c"/>
    <w:qFormat/>
    <w:rPr>
      <w:color w:val="000000"/>
    </w:rPr>
  </w:style>
  <w:style w:type="character" w:customStyle="1" w:styleId="javascript0e">
    <w:name w:val="javascript_0e"/>
    <w:qFormat/>
    <w:rPr>
      <w:color w:val="000000"/>
    </w:rPr>
  </w:style>
  <w:style w:type="character" w:customStyle="1" w:styleId="html06">
    <w:name w:val="html_06"/>
    <w:qFormat/>
    <w:rPr>
      <w:color w:val="000000"/>
    </w:rPr>
  </w:style>
  <w:style w:type="character" w:customStyle="1" w:styleId="sql12">
    <w:name w:val="sql_12"/>
    <w:qFormat/>
    <w:rPr>
      <w:color w:val="000000"/>
    </w:rPr>
  </w:style>
  <w:style w:type="character" w:customStyle="1" w:styleId="cos1c">
    <w:name w:val="cos_1c"/>
    <w:qFormat/>
    <w:rPr>
      <w:color w:val="000000"/>
    </w:rPr>
  </w:style>
  <w:style w:type="character" w:customStyle="1" w:styleId="cos18">
    <w:name w:val="cos_18"/>
    <w:qFormat/>
    <w:rPr>
      <w:color w:val="000000"/>
    </w:rPr>
  </w:style>
  <w:style w:type="character" w:customStyle="1" w:styleId="2CharChar">
    <w:name w:val="样式 小四2 Char Char"/>
    <w:link w:val="2a"/>
    <w:qFormat/>
    <w:rPr>
      <w:rFonts w:ascii="楷体_GB2312" w:eastAsia="楷体_GB2312"/>
      <w:kern w:val="2"/>
      <w:sz w:val="24"/>
      <w:szCs w:val="24"/>
      <w:lang w:val="en-US" w:eastAsia="zh-CN" w:bidi="ar-SA"/>
    </w:rPr>
  </w:style>
  <w:style w:type="paragraph" w:customStyle="1" w:styleId="2a">
    <w:name w:val="样式 小四2"/>
    <w:basedOn w:val="a3"/>
    <w:link w:val="2CharChar"/>
    <w:qFormat/>
    <w:pPr>
      <w:spacing w:before="100" w:beforeAutospacing="1" w:after="100" w:afterAutospacing="1" w:line="300" w:lineRule="auto"/>
      <w:ind w:firstLineChars="200" w:firstLine="480"/>
    </w:pPr>
    <w:rPr>
      <w:rFonts w:ascii="楷体_GB2312" w:eastAsia="楷体_GB2312"/>
      <w:sz w:val="24"/>
    </w:rPr>
  </w:style>
  <w:style w:type="character" w:customStyle="1" w:styleId="text">
    <w:name w:val="text"/>
    <w:qFormat/>
    <w:rPr>
      <w:color w:val="000000"/>
    </w:rPr>
  </w:style>
  <w:style w:type="character" w:customStyle="1" w:styleId="javascript04">
    <w:name w:val="javascript_04"/>
    <w:qFormat/>
    <w:rPr>
      <w:color w:val="000000"/>
    </w:rPr>
  </w:style>
  <w:style w:type="character" w:customStyle="1" w:styleId="sql03">
    <w:name w:val="sql_03"/>
    <w:qFormat/>
    <w:rPr>
      <w:color w:val="000000"/>
    </w:rPr>
  </w:style>
  <w:style w:type="character" w:customStyle="1" w:styleId="sql08">
    <w:name w:val="sql_08"/>
    <w:qFormat/>
    <w:rPr>
      <w:color w:val="000000"/>
    </w:rPr>
  </w:style>
  <w:style w:type="character" w:customStyle="1" w:styleId="javascript0f">
    <w:name w:val="javascript_0f"/>
    <w:qFormat/>
    <w:rPr>
      <w:color w:val="000000"/>
    </w:rPr>
  </w:style>
  <w:style w:type="character" w:customStyle="1" w:styleId="HTML0">
    <w:name w:val="HTML 编码"/>
    <w:qFormat/>
    <w:rPr>
      <w:rFonts w:ascii="黑体" w:eastAsia="黑体" w:hAnsi="Courier New" w:cs="Arial, Helvetica"/>
      <w:sz w:val="20"/>
      <w:szCs w:val="20"/>
    </w:rPr>
  </w:style>
  <w:style w:type="character" w:customStyle="1" w:styleId="cos2b">
    <w:name w:val="cos_2b"/>
    <w:qFormat/>
    <w:rPr>
      <w:color w:val="000000"/>
    </w:rPr>
  </w:style>
  <w:style w:type="character" w:customStyle="1" w:styleId="cos1f">
    <w:name w:val="cos_1f"/>
    <w:qFormat/>
    <w:rPr>
      <w:color w:val="000000"/>
    </w:rPr>
  </w:style>
  <w:style w:type="character" w:customStyle="1" w:styleId="15CharChar">
    <w:name w:val="样式 样式 行距: 1.5 倍行距 + 加粗 Char Char"/>
    <w:qFormat/>
    <w:rPr>
      <w:rFonts w:eastAsia="宋体"/>
      <w:bCs/>
      <w:kern w:val="2"/>
      <w:sz w:val="24"/>
      <w:szCs w:val="24"/>
      <w:lang w:val="en-US" w:eastAsia="zh-CN" w:bidi="ar-SA"/>
    </w:rPr>
  </w:style>
  <w:style w:type="character" w:customStyle="1" w:styleId="javascript01">
    <w:name w:val="javascript_01"/>
    <w:qFormat/>
    <w:rPr>
      <w:color w:val="000000"/>
    </w:rPr>
  </w:style>
  <w:style w:type="character" w:customStyle="1" w:styleId="1CharCharCharChar">
    <w:name w:val="样式 宋体 小四1 Char Char Char Char"/>
    <w:rPr>
      <w:rFonts w:ascii="宋体" w:eastAsia="宋体" w:hAnsi="宋体"/>
      <w:kern w:val="2"/>
      <w:sz w:val="24"/>
      <w:szCs w:val="24"/>
      <w:lang w:val="en-US" w:eastAsia="zh-CN" w:bidi="ar-SA"/>
    </w:rPr>
  </w:style>
  <w:style w:type="character" w:customStyle="1" w:styleId="javascript15">
    <w:name w:val="javascript_15"/>
    <w:qFormat/>
    <w:rPr>
      <w:color w:val="000000"/>
    </w:rPr>
  </w:style>
  <w:style w:type="character" w:customStyle="1" w:styleId="cos10">
    <w:name w:val="cos_10"/>
    <w:qFormat/>
    <w:rPr>
      <w:color w:val="000000"/>
    </w:rPr>
  </w:style>
  <w:style w:type="character" w:customStyle="1" w:styleId="C">
    <w:name w:val="子 C"/>
    <w:qFormat/>
    <w:rPr>
      <w:rFonts w:ascii="宋体" w:eastAsia="宋体"/>
      <w:b/>
      <w:kern w:val="2"/>
      <w:sz w:val="30"/>
      <w:lang w:val="en-US" w:eastAsia="zh-CN" w:bidi="ar-SA"/>
    </w:rPr>
  </w:style>
  <w:style w:type="character" w:customStyle="1" w:styleId="cos0d">
    <w:name w:val="cos_0d"/>
    <w:qFormat/>
    <w:rPr>
      <w:color w:val="000000"/>
    </w:rPr>
  </w:style>
  <w:style w:type="character" w:customStyle="1" w:styleId="cls05">
    <w:name w:val="cls_05"/>
    <w:qFormat/>
    <w:rPr>
      <w:color w:val="000000"/>
    </w:rPr>
  </w:style>
  <w:style w:type="character" w:customStyle="1" w:styleId="1CharChar">
    <w:name w:val="样式 小四1 Char Char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os09">
    <w:name w:val="cos_09"/>
    <w:qFormat/>
    <w:rPr>
      <w:color w:val="000000"/>
    </w:rPr>
  </w:style>
  <w:style w:type="character" w:customStyle="1" w:styleId="cos11">
    <w:name w:val="cos_11"/>
    <w:qFormat/>
    <w:rPr>
      <w:color w:val="000000"/>
    </w:rPr>
  </w:style>
  <w:style w:type="character" w:customStyle="1" w:styleId="cos08">
    <w:name w:val="cos_08"/>
    <w:qFormat/>
    <w:rPr>
      <w:color w:val="000000"/>
    </w:rPr>
  </w:style>
  <w:style w:type="character" w:customStyle="1" w:styleId="cos20">
    <w:name w:val="cos_20"/>
    <w:qFormat/>
    <w:rPr>
      <w:color w:val="000000"/>
    </w:rPr>
  </w:style>
  <w:style w:type="character" w:customStyle="1" w:styleId="html0a">
    <w:name w:val="html_0a"/>
    <w:qFormat/>
    <w:rPr>
      <w:color w:val="000000"/>
    </w:rPr>
  </w:style>
  <w:style w:type="character" w:customStyle="1" w:styleId="cos01">
    <w:name w:val="cos_01"/>
    <w:qFormat/>
    <w:rPr>
      <w:color w:val="000000"/>
    </w:rPr>
  </w:style>
  <w:style w:type="character" w:customStyle="1" w:styleId="cos24">
    <w:name w:val="cos_24"/>
    <w:qFormat/>
    <w:rPr>
      <w:color w:val="000000"/>
    </w:rPr>
  </w:style>
  <w:style w:type="character" w:customStyle="1" w:styleId="cos0c">
    <w:name w:val="cos_0c"/>
    <w:qFormat/>
    <w:rPr>
      <w:color w:val="000000"/>
    </w:rPr>
  </w:style>
  <w:style w:type="character" w:customStyle="1" w:styleId="javascript05">
    <w:name w:val="javascript_05"/>
    <w:qFormat/>
    <w:rPr>
      <w:color w:val="000000"/>
    </w:rPr>
  </w:style>
  <w:style w:type="character" w:customStyle="1" w:styleId="cos06">
    <w:name w:val="cos_06"/>
    <w:qFormat/>
    <w:rPr>
      <w:color w:val="000000"/>
    </w:rPr>
  </w:style>
  <w:style w:type="character" w:customStyle="1" w:styleId="sql01">
    <w:name w:val="sql_01"/>
    <w:qFormat/>
    <w:rPr>
      <w:color w:val="000000"/>
    </w:rPr>
  </w:style>
  <w:style w:type="character" w:customStyle="1" w:styleId="cls06">
    <w:name w:val="cls_06"/>
    <w:qFormat/>
    <w:rPr>
      <w:color w:val="000000"/>
    </w:rPr>
  </w:style>
  <w:style w:type="character" w:customStyle="1" w:styleId="html01">
    <w:name w:val="html_01"/>
    <w:qFormat/>
    <w:rPr>
      <w:color w:val="000000"/>
    </w:rPr>
  </w:style>
  <w:style w:type="character" w:customStyle="1" w:styleId="cls04">
    <w:name w:val="cls_04"/>
    <w:qFormat/>
    <w:rPr>
      <w:color w:val="000000"/>
    </w:rPr>
  </w:style>
  <w:style w:type="character" w:customStyle="1" w:styleId="char">
    <w:name w:val="char"/>
    <w:qFormat/>
    <w:rPr>
      <w:rFonts w:ascii="宋体" w:eastAsia="宋体" w:hAnsi="宋体" w:hint="eastAsia"/>
      <w:b/>
      <w:bCs/>
    </w:rPr>
  </w:style>
  <w:style w:type="character" w:customStyle="1" w:styleId="61515CharChar">
    <w:name w:val="样式 样式 段后: 6 磅 行距: 1.5 倍行距 + 图案: 15% (自动设置 前景 白色 背景) Char Char"/>
    <w:link w:val="61515"/>
    <w:qFormat/>
    <w:rPr>
      <w:rFonts w:ascii="Arial" w:eastAsia="宋体" w:hAnsi="Arial" w:cs="宋体"/>
      <w:kern w:val="2"/>
      <w:sz w:val="24"/>
      <w:szCs w:val="24"/>
      <w:shd w:val="pct10" w:color="auto" w:fill="FFFFFF"/>
      <w:lang w:val="en-US" w:eastAsia="zh-CN" w:bidi="ar-SA"/>
    </w:rPr>
  </w:style>
  <w:style w:type="paragraph" w:customStyle="1" w:styleId="61515">
    <w:name w:val="样式 样式 段后: 6 磅 行距: 1.5 倍行距 + 图案: 15% (自动设置 前景 白色 背景)"/>
    <w:basedOn w:val="615"/>
    <w:link w:val="61515CharChar"/>
    <w:qFormat/>
    <w:rPr>
      <w:shd w:val="pct10" w:color="auto" w:fill="FFFFFF"/>
    </w:rPr>
  </w:style>
  <w:style w:type="character" w:customStyle="1" w:styleId="text141">
    <w:name w:val="text141"/>
    <w:qFormat/>
    <w:rPr>
      <w:rFonts w:ascii="Verdana" w:hAnsi="Verdana" w:hint="default"/>
      <w:sz w:val="21"/>
      <w:szCs w:val="21"/>
    </w:rPr>
  </w:style>
  <w:style w:type="paragraph" w:customStyle="1" w:styleId="aff9">
    <w:name w:val="地址"/>
    <w:basedOn w:val="ac"/>
    <w:qFormat/>
    <w:pPr>
      <w:keepLines/>
      <w:widowControl/>
      <w:overflowPunct w:val="0"/>
      <w:autoSpaceDE w:val="0"/>
      <w:autoSpaceDN w:val="0"/>
      <w:adjustRightInd w:val="0"/>
      <w:ind w:left="-1080" w:right="3960" w:firstLineChars="200" w:firstLine="480"/>
      <w:jc w:val="left"/>
      <w:textAlignment w:val="baseline"/>
    </w:pPr>
    <w:rPr>
      <w:rFonts w:eastAsia="宋体"/>
      <w:b w:val="0"/>
      <w:kern w:val="0"/>
      <w:sz w:val="20"/>
    </w:rPr>
  </w:style>
  <w:style w:type="paragraph" w:customStyle="1" w:styleId="00-Subheading-4">
    <w:name w:val="00-Subheading-4"/>
    <w:basedOn w:val="a3"/>
    <w:next w:val="000-BodyTex-5"/>
    <w:qFormat/>
    <w:pPr>
      <w:spacing w:beforeLines="50" w:before="156" w:afterLines="50" w:after="156" w:line="360" w:lineRule="auto"/>
      <w:ind w:left="2551" w:hanging="2551"/>
      <w:jc w:val="left"/>
      <w:outlineLvl w:val="4"/>
    </w:pPr>
    <w:rPr>
      <w:rFonts w:eastAsia="黑体"/>
      <w:b/>
      <w:sz w:val="24"/>
    </w:rPr>
  </w:style>
  <w:style w:type="paragraph" w:customStyle="1" w:styleId="000-BodyTex-5">
    <w:name w:val="000-BodyTex-5"/>
    <w:basedOn w:val="a3"/>
    <w:qFormat/>
    <w:pPr>
      <w:spacing w:beforeLines="50" w:before="156" w:afterLines="50" w:after="156" w:line="360" w:lineRule="auto"/>
      <w:jc w:val="left"/>
    </w:pPr>
    <w:rPr>
      <w:sz w:val="24"/>
    </w:rPr>
  </w:style>
  <w:style w:type="paragraph" w:customStyle="1" w:styleId="06315">
    <w:name w:val="样式 普通(网站) + 首行缩进:  0.63 厘米 行距: 1.5 倍行距"/>
    <w:basedOn w:val="aff"/>
    <w:qFormat/>
    <w:pPr>
      <w:spacing w:before="100" w:beforeAutospacing="1" w:after="100" w:afterAutospacing="1" w:line="300" w:lineRule="auto"/>
      <w:ind w:firstLine="454"/>
    </w:pPr>
    <w:rPr>
      <w:rFonts w:ascii="Arial" w:eastAsia="宋体" w:hAnsi="Arial" w:cs="宋体"/>
      <w:szCs w:val="24"/>
    </w:rPr>
  </w:style>
  <w:style w:type="paragraph" w:customStyle="1" w:styleId="2b">
    <w:name w:val="样式2"/>
    <w:basedOn w:val="53"/>
    <w:next w:val="53"/>
    <w:qFormat/>
  </w:style>
  <w:style w:type="paragraph" w:customStyle="1" w:styleId="53">
    <w:name w:val="样式 标题 5 + 倾斜"/>
    <w:basedOn w:val="50"/>
    <w:qFormat/>
    <w:pPr>
      <w:spacing w:before="100" w:beforeAutospacing="1" w:after="100" w:afterAutospacing="1" w:line="300" w:lineRule="auto"/>
      <w:ind w:left="-360"/>
      <w:outlineLvl w:val="3"/>
    </w:pPr>
    <w:rPr>
      <w:b/>
      <w:iCs/>
      <w:sz w:val="24"/>
      <w:szCs w:val="24"/>
    </w:rPr>
  </w:style>
  <w:style w:type="paragraph" w:customStyle="1" w:styleId="2c">
    <w:name w:val="项目符号2"/>
    <w:basedOn w:val="a3"/>
    <w:qFormat/>
    <w:pPr>
      <w:tabs>
        <w:tab w:val="left" w:pos="2591"/>
      </w:tabs>
      <w:snapToGrid w:val="0"/>
      <w:spacing w:line="300" w:lineRule="auto"/>
      <w:ind w:left="2155" w:hanging="284"/>
    </w:pPr>
    <w:rPr>
      <w:rFonts w:ascii="宋体"/>
      <w:sz w:val="24"/>
      <w:szCs w:val="20"/>
    </w:rPr>
  </w:style>
  <w:style w:type="paragraph" w:customStyle="1" w:styleId="Head1">
    <w:name w:val="Head1"/>
    <w:qFormat/>
    <w:pPr>
      <w:numPr>
        <w:ilvl w:val="1"/>
        <w:numId w:val="4"/>
      </w:numPr>
      <w:pBdr>
        <w:top w:val="single" w:sz="6" w:space="1" w:color="auto"/>
      </w:pBdr>
      <w:spacing w:before="28" w:after="28"/>
      <w:outlineLvl w:val="1"/>
    </w:pPr>
    <w:rPr>
      <w:rFonts w:ascii="Arial" w:hAnsi="Arial"/>
      <w:b/>
      <w:sz w:val="22"/>
      <w:lang w:eastAsia="en-US"/>
    </w:rPr>
  </w:style>
  <w:style w:type="paragraph" w:customStyle="1" w:styleId="CharChar0">
    <w:name w:val="小条目 Char Char"/>
    <w:basedOn w:val="a3"/>
    <w:qFormat/>
    <w:pPr>
      <w:tabs>
        <w:tab w:val="left" w:pos="360"/>
        <w:tab w:val="left" w:pos="2160"/>
      </w:tabs>
      <w:spacing w:line="360" w:lineRule="auto"/>
      <w:ind w:left="6" w:firstLine="420"/>
    </w:pPr>
    <w:rPr>
      <w:rFonts w:ascii="宋体" w:hAnsi="Arial" w:cs="Arial"/>
      <w:b/>
      <w:bCs/>
      <w:caps/>
      <w:kern w:val="44"/>
      <w:sz w:val="24"/>
      <w:szCs w:val="44"/>
    </w:rPr>
  </w:style>
  <w:style w:type="paragraph" w:customStyle="1" w:styleId="Resetlevels">
    <w:name w:val="Reset levels"/>
    <w:basedOn w:val="a3"/>
    <w:qFormat/>
    <w:pPr>
      <w:widowControl/>
      <w:numPr>
        <w:numId w:val="4"/>
      </w:numPr>
      <w:jc w:val="left"/>
    </w:pPr>
    <w:rPr>
      <w:rFonts w:ascii="Arial" w:hAnsi="Arial"/>
      <w:b/>
      <w:kern w:val="0"/>
      <w:sz w:val="24"/>
      <w:szCs w:val="20"/>
      <w:lang w:eastAsia="en-US"/>
    </w:rPr>
  </w:style>
  <w:style w:type="paragraph" w:customStyle="1" w:styleId="3Heading3-oldBOD03SubHeadingH3h3Level3Topic3">
    <w:name w:val="样式 标题 3Heading 3 - oldBOD 03Sub HeadingH3h3Level 3 Topic ...3"/>
    <w:basedOn w:val="30"/>
    <w:qFormat/>
    <w:pPr>
      <w:tabs>
        <w:tab w:val="left" w:pos="360"/>
      </w:tabs>
      <w:ind w:hanging="245"/>
    </w:pPr>
    <w:rPr>
      <w:rFonts w:ascii="宋体" w:hAnsi="宋体"/>
      <w:bCs/>
      <w:sz w:val="24"/>
    </w:rPr>
  </w:style>
  <w:style w:type="paragraph" w:customStyle="1" w:styleId="StyleHeading311ptLinespacing15lines">
    <w:name w:val="Style Heading 3 + 11 pt Line spacing:  1.5 lines"/>
    <w:basedOn w:val="30"/>
    <w:qFormat/>
    <w:pPr>
      <w:tabs>
        <w:tab w:val="left" w:pos="1260"/>
      </w:tabs>
      <w:spacing w:before="0" w:after="0" w:line="360" w:lineRule="auto"/>
      <w:ind w:leftChars="236" w:left="236"/>
    </w:pPr>
    <w:rPr>
      <w:rFonts w:eastAsia="黑体"/>
      <w:bCs/>
    </w:rPr>
  </w:style>
  <w:style w:type="paragraph" w:customStyle="1" w:styleId="15">
    <w:name w:val="样式 宋体 小四 行距: 1.5 倍行距"/>
    <w:basedOn w:val="a3"/>
    <w:qFormat/>
    <w:pPr>
      <w:spacing w:before="100" w:beforeAutospacing="1" w:after="100" w:afterAutospacing="1" w:line="300" w:lineRule="auto"/>
      <w:ind w:firstLine="420"/>
    </w:pPr>
    <w:rPr>
      <w:rFonts w:ascii="宋体" w:hAnsi="宋体"/>
      <w:sz w:val="24"/>
    </w:rPr>
  </w:style>
  <w:style w:type="paragraph" w:customStyle="1" w:styleId="15074">
    <w:name w:val="样式 样式 宋体 小四 行距: 1.5 倍行距 + 左侧:  0.74 厘米"/>
    <w:basedOn w:val="15"/>
    <w:qFormat/>
    <w:pPr>
      <w:spacing w:before="0" w:beforeAutospacing="0" w:after="0" w:afterAutospacing="0"/>
      <w:ind w:firstLine="525"/>
    </w:pPr>
    <w:rPr>
      <w:b/>
      <w:kern w:val="0"/>
      <w:szCs w:val="20"/>
    </w:rPr>
  </w:style>
  <w:style w:type="paragraph" w:customStyle="1" w:styleId="150">
    <w:name w:val="样式 行距: 1.5 倍行距"/>
    <w:basedOn w:val="a3"/>
    <w:pPr>
      <w:spacing w:line="360" w:lineRule="auto"/>
      <w:ind w:firstLine="420"/>
    </w:pPr>
    <w:rPr>
      <w:sz w:val="24"/>
    </w:rPr>
  </w:style>
  <w:style w:type="paragraph" w:customStyle="1" w:styleId="0741">
    <w:name w:val="样式 左侧:  0.74 厘米1"/>
    <w:basedOn w:val="a3"/>
    <w:pPr>
      <w:spacing w:before="100" w:beforeAutospacing="1" w:after="100" w:afterAutospacing="1" w:line="300" w:lineRule="auto"/>
      <w:ind w:firstLineChars="200" w:firstLine="200"/>
    </w:pPr>
    <w:rPr>
      <w:rFonts w:cs="宋体"/>
      <w:sz w:val="24"/>
    </w:rPr>
  </w:style>
  <w:style w:type="paragraph" w:customStyle="1" w:styleId="affa">
    <w:name w:val="文档正文"/>
    <w:basedOn w:val="a3"/>
    <w:pPr>
      <w:widowControl/>
      <w:adjustRightInd w:val="0"/>
      <w:snapToGrid w:val="0"/>
      <w:spacing w:before="100" w:beforeAutospacing="1" w:after="100" w:afterAutospacing="1" w:line="300" w:lineRule="auto"/>
      <w:ind w:firstLineChars="200" w:firstLine="480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42">
    <w:name w:val="样式 标题 4 + 非加粗"/>
    <w:basedOn w:val="4"/>
    <w:rPr>
      <w:rFonts w:ascii="宋体" w:hAnsi="宋体"/>
      <w:bCs/>
    </w:rPr>
  </w:style>
  <w:style w:type="paragraph" w:customStyle="1" w:styleId="2d">
    <w:name w:val="样式 首行缩进:  2 字符"/>
    <w:basedOn w:val="a3"/>
    <w:pPr>
      <w:spacing w:before="156" w:after="156" w:line="360" w:lineRule="auto"/>
      <w:ind w:firstLineChars="200" w:firstLine="480"/>
    </w:pPr>
    <w:rPr>
      <w:sz w:val="24"/>
    </w:rPr>
  </w:style>
  <w:style w:type="paragraph" w:customStyle="1" w:styleId="151">
    <w:name w:val="样式 行距: 1.5 倍行距1"/>
    <w:basedOn w:val="a3"/>
    <w:qFormat/>
    <w:pPr>
      <w:spacing w:before="100" w:beforeAutospacing="1" w:after="100" w:afterAutospacing="1" w:line="300" w:lineRule="auto"/>
      <w:ind w:firstLineChars="200" w:firstLine="200"/>
    </w:pPr>
    <w:rPr>
      <w:rFonts w:cs="宋体"/>
      <w:szCs w:val="20"/>
    </w:rPr>
  </w:style>
  <w:style w:type="paragraph" w:customStyle="1" w:styleId="074125">
    <w:name w:val="样式 小四 黑色 首行缩进:  0.74 厘米 行距: 多倍行距 1.25 字行"/>
    <w:basedOn w:val="a3"/>
    <w:pPr>
      <w:spacing w:before="100" w:beforeAutospacing="1" w:after="100" w:afterAutospacing="1" w:line="300" w:lineRule="auto"/>
      <w:ind w:firstLine="198"/>
    </w:pPr>
    <w:rPr>
      <w:rFonts w:ascii="Arial" w:hAnsi="Arial" w:cs="宋体"/>
      <w:color w:val="000000"/>
      <w:sz w:val="24"/>
    </w:rPr>
  </w:style>
  <w:style w:type="paragraph" w:customStyle="1" w:styleId="Heading4new">
    <w:name w:val="Heading 4 new"/>
    <w:basedOn w:val="10"/>
    <w:pPr>
      <w:keepLines/>
      <w:widowControl w:val="0"/>
      <w:numPr>
        <w:numId w:val="0"/>
      </w:numPr>
      <w:tabs>
        <w:tab w:val="left" w:pos="5"/>
      </w:tabs>
      <w:overflowPunct/>
      <w:autoSpaceDE/>
      <w:autoSpaceDN/>
      <w:adjustRightInd/>
      <w:spacing w:before="340" w:after="330" w:line="578" w:lineRule="auto"/>
      <w:ind w:left="425" w:hanging="425"/>
      <w:textAlignment w:val="auto"/>
    </w:pPr>
    <w:rPr>
      <w:rFonts w:ascii="Times New Roman" w:eastAsia="黑体" w:hAnsi="Times New Roman"/>
      <w:b w:val="0"/>
      <w:kern w:val="44"/>
      <w:sz w:val="28"/>
      <w:szCs w:val="20"/>
    </w:rPr>
  </w:style>
  <w:style w:type="paragraph" w:customStyle="1" w:styleId="Web1">
    <w:name w:val="普通 (Web)1"/>
    <w:basedOn w:val="a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54">
    <w:name w:val="5"/>
    <w:basedOn w:val="a3"/>
    <w:next w:val="ad"/>
    <w:pPr>
      <w:spacing w:before="50" w:after="50" w:line="360" w:lineRule="auto"/>
      <w:ind w:leftChars="172" w:left="1439" w:hangingChars="449" w:hanging="1078"/>
    </w:pPr>
    <w:rPr>
      <w:rFonts w:ascii="楷体_GB2312" w:eastAsia="楷体_GB2312" w:hAnsi="宋体"/>
      <w:sz w:val="24"/>
    </w:rPr>
  </w:style>
  <w:style w:type="paragraph" w:customStyle="1" w:styleId="affb">
    <w:name w:val="样式 样式 宋体 小四 + 非加粗"/>
    <w:basedOn w:val="affc"/>
    <w:rPr>
      <w:b w:val="0"/>
    </w:rPr>
  </w:style>
  <w:style w:type="paragraph" w:customStyle="1" w:styleId="affc">
    <w:name w:val="样式 宋体 小四"/>
    <w:basedOn w:val="a3"/>
    <w:pPr>
      <w:spacing w:before="100" w:beforeAutospacing="1" w:after="100" w:afterAutospacing="1" w:line="300" w:lineRule="auto"/>
      <w:ind w:firstLine="420"/>
    </w:pPr>
    <w:rPr>
      <w:rFonts w:ascii="宋体" w:hAnsi="宋体"/>
      <w:b/>
      <w:sz w:val="24"/>
    </w:rPr>
  </w:style>
  <w:style w:type="paragraph" w:customStyle="1" w:styleId="55125">
    <w:name w:val="样式 小四 段前: 5 磅 段后: 5 磅 行距: 多倍行距 1.25 字行"/>
    <w:basedOn w:val="a3"/>
    <w:pPr>
      <w:numPr>
        <w:ilvl w:val="1"/>
        <w:numId w:val="5"/>
      </w:numPr>
    </w:pPr>
  </w:style>
  <w:style w:type="paragraph" w:customStyle="1" w:styleId="ContentBullet">
    <w:name w:val="Content Bullet"/>
    <w:basedOn w:val="a3"/>
    <w:pPr>
      <w:widowControl/>
      <w:tabs>
        <w:tab w:val="left" w:pos="420"/>
        <w:tab w:val="left" w:pos="696"/>
        <w:tab w:val="left" w:pos="3060"/>
        <w:tab w:val="left" w:pos="3600"/>
      </w:tabs>
      <w:spacing w:after="120"/>
      <w:ind w:left="720" w:hanging="720"/>
      <w:jc w:val="left"/>
    </w:pPr>
    <w:rPr>
      <w:rFonts w:ascii="Book Antiqua" w:hAnsi="Book Antiqua"/>
      <w:kern w:val="0"/>
      <w:sz w:val="22"/>
      <w:szCs w:val="20"/>
      <w:lang w:val="en-GB" w:eastAsia="en-US"/>
    </w:rPr>
  </w:style>
  <w:style w:type="paragraph" w:customStyle="1" w:styleId="6H6">
    <w:name w:val="样式 标题 6H6 + 小四"/>
    <w:basedOn w:val="6"/>
    <w:pPr>
      <w:numPr>
        <w:ilvl w:val="5"/>
        <w:numId w:val="1"/>
      </w:numPr>
    </w:pPr>
    <w:rPr>
      <w:b/>
      <w:i w:val="0"/>
      <w:iCs/>
      <w:sz w:val="24"/>
      <w:szCs w:val="24"/>
    </w:rPr>
  </w:style>
  <w:style w:type="paragraph" w:customStyle="1" w:styleId="153">
    <w:name w:val="样式 宋体 小四 行距: 1.5 倍行距3"/>
    <w:basedOn w:val="a3"/>
    <w:pPr>
      <w:spacing w:before="100" w:beforeAutospacing="1" w:after="100" w:afterAutospacing="1" w:line="300" w:lineRule="auto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000-BodyList">
    <w:name w:val="000-BodyList"/>
    <w:basedOn w:val="000-BodyTex-5"/>
    <w:pPr>
      <w:tabs>
        <w:tab w:val="left" w:pos="720"/>
      </w:tabs>
      <w:ind w:left="720" w:hanging="360"/>
    </w:pPr>
  </w:style>
  <w:style w:type="paragraph" w:customStyle="1" w:styleId="81">
    <w:name w:val="8"/>
    <w:basedOn w:val="a3"/>
    <w:next w:val="a4"/>
    <w:pPr>
      <w:ind w:firstLine="420"/>
    </w:pPr>
    <w:rPr>
      <w:szCs w:val="20"/>
    </w:rPr>
  </w:style>
  <w:style w:type="paragraph" w:customStyle="1" w:styleId="a0">
    <w:name w:val="文字列表"/>
    <w:basedOn w:val="a4"/>
    <w:pPr>
      <w:numPr>
        <w:numId w:val="6"/>
      </w:numPr>
      <w:tabs>
        <w:tab w:val="clear" w:pos="1320"/>
        <w:tab w:val="left" w:pos="840"/>
        <w:tab w:val="left" w:pos="960"/>
      </w:tabs>
      <w:spacing w:afterLines="50" w:after="156" w:line="300" w:lineRule="auto"/>
      <w:ind w:rightChars="200" w:right="200"/>
    </w:pPr>
    <w:rPr>
      <w:rFonts w:ascii="楷体_GB2312" w:eastAsia="楷体_GB2312"/>
      <w:sz w:val="24"/>
    </w:rPr>
  </w:style>
  <w:style w:type="paragraph" w:customStyle="1" w:styleId="text14">
    <w:name w:val="text14"/>
    <w:basedOn w:val="a3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kern w:val="0"/>
      <w:szCs w:val="21"/>
    </w:rPr>
  </w:style>
  <w:style w:type="paragraph" w:customStyle="1" w:styleId="affd">
    <w:name w:val="实现"/>
    <w:basedOn w:val="a3"/>
    <w:pPr>
      <w:keepLines/>
      <w:widowControl/>
      <w:overflowPunct w:val="0"/>
      <w:autoSpaceDE w:val="0"/>
      <w:autoSpaceDN w:val="0"/>
      <w:adjustRightInd w:val="0"/>
      <w:spacing w:line="260" w:lineRule="exact"/>
      <w:ind w:left="-1080" w:firstLineChars="200" w:firstLine="420"/>
      <w:jc w:val="left"/>
      <w:textAlignment w:val="baseline"/>
    </w:pPr>
    <w:rPr>
      <w:rFonts w:ascii="Arial" w:hAnsi="Arial"/>
      <w:i/>
      <w:kern w:val="0"/>
      <w:sz w:val="20"/>
      <w:szCs w:val="20"/>
    </w:rPr>
  </w:style>
  <w:style w:type="paragraph" w:customStyle="1" w:styleId="1">
    <w:name w:val="1级列表"/>
    <w:basedOn w:val="a3"/>
    <w:pPr>
      <w:numPr>
        <w:numId w:val="7"/>
      </w:numPr>
      <w:tabs>
        <w:tab w:val="clear" w:pos="900"/>
        <w:tab w:val="left" w:pos="1383"/>
      </w:tabs>
      <w:spacing w:beforeLines="50" w:before="156"/>
    </w:pPr>
    <w:rPr>
      <w:rFonts w:eastAsia="楷体_GB2312"/>
      <w:sz w:val="24"/>
    </w:rPr>
  </w:style>
  <w:style w:type="paragraph" w:customStyle="1" w:styleId="affe">
    <w:name w:val="普通正文"/>
    <w:basedOn w:val="a3"/>
    <w:pPr>
      <w:tabs>
        <w:tab w:val="left" w:pos="0"/>
      </w:tabs>
      <w:topLinePunct/>
      <w:autoSpaceDE w:val="0"/>
      <w:autoSpaceDN w:val="0"/>
      <w:adjustRightInd w:val="0"/>
      <w:spacing w:before="40" w:after="40" w:line="440" w:lineRule="exact"/>
      <w:ind w:leftChars="30" w:left="72" w:right="62" w:firstLine="425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152">
    <w:name w:val="样式 样式 宋体 小四 加粗 倾斜 行距: 1.5 倍行距 + 首行缩进:  2 字符"/>
    <w:basedOn w:val="154"/>
  </w:style>
  <w:style w:type="paragraph" w:customStyle="1" w:styleId="154">
    <w:name w:val="样式 宋体 小四 加粗 倾斜 行距: 1.5 倍行距"/>
    <w:basedOn w:val="a3"/>
    <w:pPr>
      <w:spacing w:before="100" w:beforeAutospacing="1" w:after="100" w:afterAutospacing="1" w:line="300" w:lineRule="auto"/>
      <w:ind w:firstLineChars="200" w:firstLine="200"/>
    </w:pPr>
    <w:rPr>
      <w:rFonts w:ascii="宋体" w:hAnsi="宋体" w:cs="宋体"/>
      <w:b/>
      <w:bCs/>
      <w:i/>
      <w:iCs/>
      <w:sz w:val="24"/>
      <w:szCs w:val="20"/>
    </w:rPr>
  </w:style>
  <w:style w:type="paragraph" w:customStyle="1" w:styleId="1h1MainHeading15">
    <w:name w:val="样式 标题 1h1Main Heading + 二号 居中 行距: 1.5 倍行距"/>
    <w:basedOn w:val="10"/>
    <w:pPr>
      <w:spacing w:before="100" w:beforeAutospacing="1" w:after="100" w:afterAutospacing="1" w:line="300" w:lineRule="auto"/>
    </w:pPr>
    <w:rPr>
      <w:rFonts w:cs="宋体"/>
      <w:bCs/>
    </w:rPr>
  </w:style>
  <w:style w:type="paragraph" w:customStyle="1" w:styleId="Level1a">
    <w:name w:val="Level 1: a."/>
    <w:pPr>
      <w:numPr>
        <w:ilvl w:val="3"/>
        <w:numId w:val="4"/>
      </w:numPr>
      <w:tabs>
        <w:tab w:val="clear" w:pos="720"/>
        <w:tab w:val="left" w:pos="360"/>
      </w:tabs>
      <w:spacing w:before="72" w:after="72"/>
      <w:jc w:val="both"/>
      <w:outlineLvl w:val="3"/>
    </w:pPr>
    <w:rPr>
      <w:rFonts w:ascii="Arial" w:hAnsi="Arial"/>
      <w:lang w:eastAsia="en-US"/>
    </w:rPr>
  </w:style>
  <w:style w:type="paragraph" w:customStyle="1" w:styleId="RFItextfrom3rdLevel">
    <w:name w:val="RFI text from 3rd Level"/>
    <w:basedOn w:val="RFItextfrom2ndLevel"/>
    <w:pPr>
      <w:numPr>
        <w:numId w:val="0"/>
      </w:numPr>
      <w:tabs>
        <w:tab w:val="clear" w:pos="1440"/>
        <w:tab w:val="left" w:pos="1080"/>
      </w:tabs>
    </w:pPr>
    <w:rPr>
      <w:b w:val="0"/>
      <w:lang w:eastAsia="zh-CN"/>
    </w:rPr>
  </w:style>
  <w:style w:type="paragraph" w:customStyle="1" w:styleId="RFItextfrom2ndLevel">
    <w:name w:val="RFI text from 2nd Level"/>
    <w:basedOn w:val="RFIHeading3rdLevel"/>
    <w:pPr>
      <w:numPr>
        <w:ilvl w:val="1"/>
        <w:numId w:val="8"/>
      </w:numPr>
      <w:tabs>
        <w:tab w:val="clear" w:pos="1440"/>
        <w:tab w:val="left" w:pos="360"/>
      </w:tabs>
      <w:ind w:left="720"/>
    </w:pPr>
    <w:rPr>
      <w:b/>
      <w:bCs/>
      <w:color w:val="auto"/>
    </w:rPr>
  </w:style>
  <w:style w:type="paragraph" w:customStyle="1" w:styleId="RFIHeading3rdLevel">
    <w:name w:val="RFI Heading 3rd Level"/>
    <w:basedOn w:val="a3"/>
    <w:pPr>
      <w:widowControl/>
      <w:numPr>
        <w:numId w:val="9"/>
      </w:numPr>
      <w:jc w:val="left"/>
    </w:pPr>
    <w:rPr>
      <w:rFonts w:ascii="Arial (W1)" w:hAnsi="Arial (W1)"/>
      <w:color w:val="000000"/>
      <w:kern w:val="0"/>
      <w:sz w:val="24"/>
      <w:lang w:val="en-GB" w:eastAsia="en-US"/>
    </w:rPr>
  </w:style>
  <w:style w:type="paragraph" w:customStyle="1" w:styleId="StyleHeading3Linespacing15lines">
    <w:name w:val="Style Heading 3 + Line spacing:  1.5 lines"/>
    <w:basedOn w:val="30"/>
    <w:qFormat/>
    <w:pPr>
      <w:numPr>
        <w:ilvl w:val="2"/>
        <w:numId w:val="10"/>
      </w:numPr>
      <w:tabs>
        <w:tab w:val="clear" w:pos="720"/>
        <w:tab w:val="left" w:pos="1152"/>
      </w:tabs>
      <w:spacing w:line="360" w:lineRule="auto"/>
      <w:ind w:leftChars="236" w:left="236"/>
    </w:pPr>
    <w:rPr>
      <w:rFonts w:eastAsia="黑体"/>
      <w:b w:val="0"/>
      <w:bCs/>
    </w:rPr>
  </w:style>
  <w:style w:type="paragraph" w:customStyle="1" w:styleId="Achievement">
    <w:name w:val="Achievement"/>
    <w:basedOn w:val="ac"/>
    <w:pPr>
      <w:widowControl/>
      <w:numPr>
        <w:numId w:val="11"/>
      </w:numPr>
      <w:spacing w:after="60" w:line="220" w:lineRule="atLeast"/>
    </w:pPr>
    <w:rPr>
      <w:rFonts w:ascii="Arial" w:eastAsia="宋体" w:hAnsi="Arial"/>
      <w:b w:val="0"/>
      <w:spacing w:val="-5"/>
      <w:kern w:val="0"/>
      <w:sz w:val="20"/>
    </w:rPr>
  </w:style>
  <w:style w:type="paragraph" w:customStyle="1" w:styleId="RFIabc1stLevel">
    <w:name w:val="RFI abc 1st Level"/>
    <w:basedOn w:val="a3"/>
    <w:pPr>
      <w:widowControl/>
      <w:numPr>
        <w:numId w:val="12"/>
      </w:numPr>
      <w:tabs>
        <w:tab w:val="clear" w:pos="720"/>
        <w:tab w:val="left" w:pos="1440"/>
      </w:tabs>
      <w:ind w:left="1440"/>
    </w:pPr>
    <w:rPr>
      <w:rFonts w:ascii="Arial (W1)" w:hAnsi="Arial (W1)"/>
      <w:kern w:val="0"/>
      <w:sz w:val="24"/>
      <w:lang w:val="en-GB" w:eastAsia="en-US"/>
    </w:rPr>
  </w:style>
  <w:style w:type="paragraph" w:customStyle="1" w:styleId="afff">
    <w:name w:val="单位名称"/>
    <w:basedOn w:val="ac"/>
    <w:pPr>
      <w:keepNext/>
      <w:widowControl/>
      <w:overflowPunct w:val="0"/>
      <w:autoSpaceDE w:val="0"/>
      <w:autoSpaceDN w:val="0"/>
      <w:adjustRightInd w:val="0"/>
      <w:spacing w:before="120" w:line="260" w:lineRule="exact"/>
      <w:ind w:left="-1440" w:firstLineChars="200" w:firstLine="480"/>
      <w:jc w:val="left"/>
      <w:textAlignment w:val="baseline"/>
    </w:pPr>
    <w:rPr>
      <w:rFonts w:ascii="Arial" w:eastAsia="宋体" w:hAnsi="Arial"/>
      <w:kern w:val="0"/>
      <w:sz w:val="20"/>
    </w:rPr>
  </w:style>
  <w:style w:type="paragraph" w:customStyle="1" w:styleId="207415">
    <w:name w:val="样式 正文文本 2 + 宋体 小四 左侧:  0.74 厘米 行距: 1.5 倍行距"/>
    <w:basedOn w:val="26"/>
    <w:pPr>
      <w:spacing w:before="100" w:beforeAutospacing="1" w:after="100" w:afterAutospacing="1" w:line="300" w:lineRule="auto"/>
      <w:ind w:firstLineChars="200" w:firstLine="200"/>
    </w:pPr>
    <w:rPr>
      <w:rFonts w:ascii="宋体" w:hAnsi="宋体" w:cs="宋体"/>
      <w:sz w:val="24"/>
      <w:szCs w:val="20"/>
    </w:rPr>
  </w:style>
  <w:style w:type="paragraph" w:customStyle="1" w:styleId="2e">
    <w:name w:val="标题2"/>
    <w:basedOn w:val="a3"/>
    <w:rPr>
      <w:rFonts w:ascii="黑体" w:eastAsia="黑体" w:cs="Arial" w:hint="eastAsia"/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1Header2">
    <w:name w:val="1.1 Header2"/>
    <w:basedOn w:val="a3"/>
    <w:pPr>
      <w:widowControl/>
      <w:jc w:val="left"/>
    </w:pPr>
    <w:rPr>
      <w:rFonts w:ascii="宋体" w:hAnsi="宋体"/>
      <w:color w:val="000000"/>
      <w:kern w:val="0"/>
      <w:sz w:val="24"/>
      <w:szCs w:val="21"/>
    </w:rPr>
  </w:style>
  <w:style w:type="paragraph" w:customStyle="1" w:styleId="DefaultText">
    <w:name w:val="Default Text"/>
    <w:basedOn w:val="a3"/>
    <w:pPr>
      <w:widowControl/>
      <w:jc w:val="left"/>
    </w:pPr>
    <w:rPr>
      <w:rFonts w:ascii="Tahoma" w:hAnsi="Tahoma" w:cs="Courier New"/>
      <w:kern w:val="0"/>
      <w:sz w:val="24"/>
      <w:lang w:eastAsia="en-US"/>
    </w:rPr>
  </w:style>
  <w:style w:type="paragraph" w:customStyle="1" w:styleId="074">
    <w:name w:val="样式 宋体 小四 首行缩进:  0.74 厘米"/>
    <w:basedOn w:val="a3"/>
    <w:pPr>
      <w:spacing w:before="100" w:beforeAutospacing="1" w:after="100" w:afterAutospacing="1" w:line="300" w:lineRule="auto"/>
      <w:ind w:firstLineChars="200" w:firstLine="200"/>
    </w:pPr>
    <w:rPr>
      <w:rFonts w:ascii="宋体" w:hAnsi="宋体" w:cs="宋体"/>
      <w:sz w:val="24"/>
      <w:szCs w:val="20"/>
    </w:rPr>
  </w:style>
  <w:style w:type="paragraph" w:customStyle="1" w:styleId="a2">
    <w:name w:val="规范正文"/>
    <w:basedOn w:val="a3"/>
    <w:pPr>
      <w:numPr>
        <w:numId w:val="13"/>
      </w:numPr>
      <w:tabs>
        <w:tab w:val="clear" w:pos="900"/>
        <w:tab w:val="left" w:pos="630"/>
      </w:tabs>
      <w:adjustRightInd w:val="0"/>
      <w:spacing w:line="300" w:lineRule="auto"/>
      <w:textAlignment w:val="baseline"/>
    </w:pPr>
    <w:rPr>
      <w:rFonts w:ascii="宋体" w:hAnsi="宋体"/>
      <w:kern w:val="0"/>
      <w:sz w:val="24"/>
    </w:rPr>
  </w:style>
  <w:style w:type="paragraph" w:customStyle="1" w:styleId="0742">
    <w:name w:val="样式 左侧:  0.74 厘米2"/>
    <w:basedOn w:val="a3"/>
    <w:pPr>
      <w:spacing w:before="100" w:beforeAutospacing="1" w:after="100" w:afterAutospacing="1" w:line="300" w:lineRule="auto"/>
      <w:ind w:firstLineChars="200" w:firstLine="200"/>
    </w:pPr>
    <w:rPr>
      <w:rFonts w:ascii="Arial" w:hAnsi="Arial" w:cs="宋体"/>
      <w:sz w:val="24"/>
    </w:rPr>
  </w:style>
  <w:style w:type="paragraph" w:customStyle="1" w:styleId="Level3a">
    <w:name w:val="Level 3: (a)"/>
    <w:basedOn w:val="a3"/>
    <w:pPr>
      <w:widowControl/>
      <w:numPr>
        <w:ilvl w:val="5"/>
        <w:numId w:val="4"/>
      </w:numPr>
      <w:tabs>
        <w:tab w:val="clear" w:pos="1440"/>
        <w:tab w:val="left" w:pos="1080"/>
      </w:tabs>
      <w:spacing w:before="72" w:after="72"/>
      <w:outlineLvl w:val="5"/>
    </w:pPr>
    <w:rPr>
      <w:rFonts w:ascii="Arial" w:hAnsi="Arial"/>
      <w:kern w:val="0"/>
      <w:sz w:val="20"/>
      <w:szCs w:val="20"/>
      <w:lang w:eastAsia="en-US"/>
    </w:rPr>
  </w:style>
  <w:style w:type="paragraph" w:customStyle="1" w:styleId="RFIList1">
    <w:name w:val="RFI List 1"/>
    <w:basedOn w:val="RFIHeading3rdLevel"/>
    <w:pPr>
      <w:numPr>
        <w:numId w:val="0"/>
      </w:numPr>
      <w:tabs>
        <w:tab w:val="left" w:pos="360"/>
        <w:tab w:val="left" w:pos="1800"/>
      </w:tabs>
      <w:spacing w:before="240" w:after="160"/>
      <w:ind w:left="720" w:hanging="720"/>
      <w:outlineLvl w:val="0"/>
    </w:pPr>
    <w:rPr>
      <w:b/>
      <w:color w:val="auto"/>
    </w:rPr>
  </w:style>
  <w:style w:type="paragraph" w:customStyle="1" w:styleId="afff0">
    <w:name w:val="图"/>
    <w:basedOn w:val="a3"/>
    <w:pPr>
      <w:widowControl/>
      <w:adjustRightInd w:val="0"/>
      <w:snapToGrid w:val="0"/>
      <w:spacing w:afterLines="50" w:after="156"/>
      <w:jc w:val="center"/>
    </w:pPr>
    <w:rPr>
      <w:rFonts w:ascii="宋体" w:hAnsi="宋体"/>
      <w:bCs/>
    </w:rPr>
  </w:style>
  <w:style w:type="paragraph" w:customStyle="1" w:styleId="3Heading3-oldBOD03SubHeadingH3h3Level3Topic2">
    <w:name w:val="样式 标题 3Heading 3 - oldBOD 03Sub HeadingH3h3Level 3 Topic ...2"/>
    <w:basedOn w:val="30"/>
  </w:style>
  <w:style w:type="paragraph" w:customStyle="1" w:styleId="Bullet1">
    <w:name w:val="Bullet 1"/>
    <w:basedOn w:val="a3"/>
    <w:pPr>
      <w:widowControl/>
      <w:jc w:val="left"/>
    </w:pPr>
    <w:rPr>
      <w:rFonts w:ascii="Tahoma" w:hAnsi="Tahoma" w:cs="Courier New"/>
      <w:kern w:val="0"/>
      <w:sz w:val="24"/>
      <w:lang w:eastAsia="en-US"/>
    </w:rPr>
  </w:style>
  <w:style w:type="paragraph" w:customStyle="1" w:styleId="43">
    <w:name w:val="4"/>
    <w:basedOn w:val="a3"/>
    <w:next w:val="ac"/>
    <w:pPr>
      <w:spacing w:line="360" w:lineRule="auto"/>
    </w:pPr>
    <w:rPr>
      <w:sz w:val="24"/>
    </w:rPr>
  </w:style>
  <w:style w:type="paragraph" w:customStyle="1" w:styleId="063150">
    <w:name w:val="样式 宋体 小四 左侧:  0.63 厘米 行距: 1.5 倍行距"/>
    <w:basedOn w:val="a3"/>
    <w:pPr>
      <w:spacing w:before="100" w:beforeAutospacing="1" w:after="100" w:afterAutospacing="1" w:line="300" w:lineRule="auto"/>
      <w:ind w:firstLineChars="200" w:firstLine="480"/>
    </w:pPr>
    <w:rPr>
      <w:rFonts w:ascii="宋体" w:hAnsi="宋体"/>
      <w:bCs/>
      <w:sz w:val="24"/>
    </w:rPr>
  </w:style>
  <w:style w:type="paragraph" w:customStyle="1" w:styleId="1510">
    <w:name w:val="样式 宋体 小四 行距: 1.5 倍行距1"/>
    <w:basedOn w:val="a3"/>
    <w:pPr>
      <w:spacing w:before="100" w:after="100" w:line="300" w:lineRule="auto"/>
      <w:ind w:firstLine="540"/>
    </w:pPr>
    <w:rPr>
      <w:rFonts w:ascii="宋体" w:hAnsi="宋体"/>
      <w:sz w:val="24"/>
    </w:rPr>
  </w:style>
  <w:style w:type="paragraph" w:customStyle="1" w:styleId="3-1">
    <w:name w:val="封面3-1"/>
    <w:basedOn w:val="a3"/>
    <w:pPr>
      <w:spacing w:line="360" w:lineRule="auto"/>
    </w:pPr>
    <w:rPr>
      <w:sz w:val="24"/>
    </w:rPr>
  </w:style>
  <w:style w:type="paragraph" w:customStyle="1" w:styleId="1h1MainHeading">
    <w:name w:val="样式 标题 1h1Main Heading + 二号"/>
    <w:basedOn w:val="10"/>
    <w:pPr>
      <w:numPr>
        <w:numId w:val="0"/>
      </w:numPr>
      <w:spacing w:before="100" w:beforeAutospacing="1" w:after="100" w:afterAutospacing="1" w:line="300" w:lineRule="auto"/>
    </w:pPr>
    <w:rPr>
      <w:bCs/>
    </w:rPr>
  </w:style>
  <w:style w:type="paragraph" w:customStyle="1" w:styleId="1h1MainHeading150">
    <w:name w:val="样式 标题 1h1Main Heading + 二号 行距: 1.5 倍行距"/>
    <w:basedOn w:val="10"/>
    <w:pPr>
      <w:spacing w:before="100" w:beforeAutospacing="1" w:after="100" w:afterAutospacing="1" w:line="300" w:lineRule="auto"/>
    </w:pPr>
    <w:rPr>
      <w:rFonts w:cs="宋体"/>
      <w:bCs/>
    </w:rPr>
  </w:style>
  <w:style w:type="paragraph" w:customStyle="1" w:styleId="Normal10">
    <w:name w:val="Normal 1.0"/>
    <w:basedOn w:val="a3"/>
    <w:pPr>
      <w:keepLines/>
      <w:widowControl/>
      <w:spacing w:before="180" w:after="120"/>
      <w:ind w:left="1440"/>
    </w:pPr>
    <w:rPr>
      <w:kern w:val="0"/>
      <w:sz w:val="24"/>
      <w:lang w:val="en-GB" w:eastAsia="en-US"/>
    </w:rPr>
  </w:style>
  <w:style w:type="paragraph" w:customStyle="1" w:styleId="52515">
    <w:name w:val="样式 宋体 小四 段前: 5 磅 段后: 2.5 磅 行距: 1.5 倍行距"/>
    <w:basedOn w:val="a3"/>
    <w:pPr>
      <w:spacing w:before="100" w:beforeAutospacing="1" w:after="100" w:afterAutospacing="1" w:line="300" w:lineRule="auto"/>
      <w:ind w:firstLineChars="200" w:firstLine="480"/>
    </w:pPr>
    <w:rPr>
      <w:rFonts w:ascii="宋体" w:hAnsi="宋体" w:cs="宋体"/>
      <w:sz w:val="24"/>
      <w:szCs w:val="20"/>
    </w:rPr>
  </w:style>
  <w:style w:type="paragraph" w:customStyle="1" w:styleId="1h1MainHeadingDHCCH1PIM1Level1TopicHeading">
    <w:name w:val="样式 标题 1h1Main HeadingDHCC公司标题H1PIM 1Level 1 Topic Heading..."/>
    <w:basedOn w:val="10"/>
    <w:pPr>
      <w:numPr>
        <w:numId w:val="0"/>
      </w:numPr>
      <w:jc w:val="center"/>
    </w:pPr>
    <w:rPr>
      <w:bCs/>
    </w:rPr>
  </w:style>
  <w:style w:type="paragraph" w:customStyle="1" w:styleId="1520">
    <w:name w:val="样式 小四 行距: 1.5 倍行距2"/>
    <w:basedOn w:val="a3"/>
    <w:pPr>
      <w:spacing w:line="300" w:lineRule="auto"/>
      <w:ind w:firstLineChars="200" w:firstLine="200"/>
    </w:pPr>
    <w:rPr>
      <w:rFonts w:cs="宋体"/>
      <w:sz w:val="24"/>
    </w:rPr>
  </w:style>
  <w:style w:type="paragraph" w:customStyle="1" w:styleId="Level4i">
    <w:name w:val="Level 4: (i)"/>
    <w:basedOn w:val="a3"/>
    <w:pPr>
      <w:widowControl/>
      <w:numPr>
        <w:ilvl w:val="6"/>
        <w:numId w:val="4"/>
      </w:numPr>
      <w:tabs>
        <w:tab w:val="clear" w:pos="1800"/>
        <w:tab w:val="left" w:pos="1440"/>
      </w:tabs>
      <w:spacing w:before="72" w:after="72"/>
      <w:outlineLvl w:val="6"/>
    </w:pPr>
    <w:rPr>
      <w:rFonts w:ascii="Arial" w:hAnsi="Arial"/>
      <w:kern w:val="0"/>
      <w:sz w:val="20"/>
      <w:szCs w:val="20"/>
      <w:lang w:eastAsia="en-US"/>
    </w:rPr>
  </w:style>
  <w:style w:type="paragraph" w:customStyle="1" w:styleId="07415">
    <w:name w:val="样式 小四 首行缩进:  0.74 厘米 行距: 1.5 倍行距"/>
    <w:basedOn w:val="a3"/>
    <w:pPr>
      <w:spacing w:before="100" w:beforeAutospacing="1" w:after="100" w:afterAutospacing="1" w:line="300" w:lineRule="auto"/>
      <w:ind w:firstLine="454"/>
    </w:pPr>
    <w:rPr>
      <w:rFonts w:ascii="Arial" w:hAnsi="Arial" w:cs="宋体"/>
      <w:sz w:val="24"/>
    </w:rPr>
  </w:style>
  <w:style w:type="paragraph" w:customStyle="1" w:styleId="155">
    <w:name w:val="样式 小四 行距: 1.5 倍行距"/>
    <w:basedOn w:val="a3"/>
    <w:qFormat/>
    <w:pPr>
      <w:spacing w:before="100" w:beforeAutospacing="1" w:after="100" w:afterAutospacing="1" w:line="300" w:lineRule="auto"/>
      <w:ind w:firstLine="480"/>
    </w:pPr>
    <w:rPr>
      <w:rFonts w:cs="宋体"/>
      <w:b/>
      <w:sz w:val="24"/>
      <w:szCs w:val="20"/>
    </w:rPr>
  </w:style>
  <w:style w:type="paragraph" w:customStyle="1" w:styleId="RFItextfrom3rdLevel15">
    <w:name w:val="样式 RFI text from 3rd Level + 宋体 加粗 倾斜 行距: 1.5 倍行距"/>
    <w:basedOn w:val="29"/>
    <w:pPr>
      <w:spacing w:line="360" w:lineRule="auto"/>
    </w:pPr>
    <w:rPr>
      <w:rFonts w:ascii="宋体" w:hAnsi="宋体" w:cs="宋体"/>
      <w:b/>
      <w:i/>
      <w:iCs/>
      <w:szCs w:val="20"/>
    </w:rPr>
  </w:style>
  <w:style w:type="paragraph" w:customStyle="1" w:styleId="Char0">
    <w:name w:val="Char"/>
    <w:basedOn w:val="a3"/>
  </w:style>
  <w:style w:type="paragraph" w:customStyle="1" w:styleId="1111Heading3">
    <w:name w:val="1.1.1.1Heading3"/>
    <w:basedOn w:val="30"/>
    <w:pPr>
      <w:numPr>
        <w:ilvl w:val="2"/>
        <w:numId w:val="14"/>
      </w:numPr>
      <w:tabs>
        <w:tab w:val="clear" w:pos="2160"/>
        <w:tab w:val="left" w:pos="2292"/>
      </w:tabs>
      <w:spacing w:before="120" w:after="120"/>
      <w:ind w:leftChars="236" w:left="2292" w:right="-156"/>
    </w:pPr>
    <w:rPr>
      <w:rFonts w:eastAsia="黑体" w:cs="Arial"/>
      <w:bCs/>
      <w:szCs w:val="16"/>
    </w:rPr>
  </w:style>
  <w:style w:type="paragraph" w:customStyle="1" w:styleId="Tabletext">
    <w:name w:val="Tabletext"/>
    <w:basedOn w:val="a3"/>
    <w:pPr>
      <w:keepLines/>
      <w:spacing w:after="120" w:line="240" w:lineRule="atLeast"/>
      <w:jc w:val="left"/>
    </w:pPr>
    <w:rPr>
      <w:kern w:val="0"/>
      <w:sz w:val="24"/>
      <w:szCs w:val="20"/>
      <w:lang w:eastAsia="en-US"/>
    </w:rPr>
  </w:style>
  <w:style w:type="paragraph" w:customStyle="1" w:styleId="000-BodyItem">
    <w:name w:val="000-BodyItem"/>
    <w:basedOn w:val="000-BodyTex-5"/>
    <w:next w:val="000-BodyTex-5"/>
    <w:pPr>
      <w:tabs>
        <w:tab w:val="left" w:pos="720"/>
      </w:tabs>
      <w:ind w:left="720" w:hanging="360"/>
    </w:pPr>
  </w:style>
  <w:style w:type="paragraph" w:customStyle="1" w:styleId="14">
    <w:name w:val="样式 小四1"/>
    <w:basedOn w:val="a3"/>
    <w:pPr>
      <w:spacing w:before="100" w:beforeAutospacing="1" w:after="100" w:afterAutospacing="1" w:line="300" w:lineRule="auto"/>
      <w:ind w:firstLineChars="200" w:firstLine="200"/>
    </w:pPr>
    <w:rPr>
      <w:sz w:val="24"/>
    </w:rPr>
  </w:style>
  <w:style w:type="paragraph" w:customStyle="1" w:styleId="3Heading3-oldBOD03SubHeadingH3h3Level3Topic1">
    <w:name w:val="样式 标题 3Heading 3 - oldBOD 03Sub HeadingH3h3Level 3 Topic ...1"/>
    <w:basedOn w:val="30"/>
  </w:style>
  <w:style w:type="paragraph" w:customStyle="1" w:styleId="16">
    <w:name w:val="段落1"/>
    <w:basedOn w:val="a3"/>
    <w:pPr>
      <w:tabs>
        <w:tab w:val="left" w:pos="540"/>
      </w:tabs>
      <w:adjustRightInd w:val="0"/>
      <w:spacing w:after="120" w:line="360" w:lineRule="auto"/>
      <w:textAlignment w:val="baseline"/>
    </w:pPr>
    <w:rPr>
      <w:rFonts w:ascii="宋体" w:hAnsi="宋体"/>
      <w:b/>
      <w:sz w:val="24"/>
    </w:rPr>
  </w:style>
  <w:style w:type="paragraph" w:customStyle="1" w:styleId="00-Subheading-2">
    <w:name w:val="00-Subheading-2"/>
    <w:basedOn w:val="a3"/>
    <w:next w:val="000-BodyTex-5"/>
    <w:pPr>
      <w:tabs>
        <w:tab w:val="left" w:pos="2160"/>
      </w:tabs>
      <w:spacing w:beforeLines="50" w:before="156" w:afterLines="50" w:after="156" w:line="360" w:lineRule="auto"/>
      <w:ind w:left="2160" w:hanging="360"/>
      <w:jc w:val="left"/>
      <w:outlineLvl w:val="2"/>
    </w:pPr>
    <w:rPr>
      <w:rFonts w:eastAsia="黑体"/>
      <w:b/>
      <w:sz w:val="28"/>
    </w:rPr>
  </w:style>
  <w:style w:type="paragraph" w:customStyle="1" w:styleId="1511">
    <w:name w:val="样式 小四 行距: 1.5 倍行距1"/>
    <w:basedOn w:val="a3"/>
    <w:pPr>
      <w:spacing w:before="100" w:beforeAutospacing="1" w:after="100" w:afterAutospacing="1" w:line="300" w:lineRule="auto"/>
      <w:ind w:firstLineChars="200" w:firstLine="200"/>
    </w:pPr>
    <w:rPr>
      <w:rFonts w:cs="宋体"/>
      <w:sz w:val="24"/>
      <w:szCs w:val="20"/>
    </w:rPr>
  </w:style>
  <w:style w:type="paragraph" w:customStyle="1" w:styleId="111Head2">
    <w:name w:val="1.1.1Head2"/>
    <w:pPr>
      <w:numPr>
        <w:ilvl w:val="2"/>
        <w:numId w:val="15"/>
      </w:numPr>
      <w:spacing w:before="28" w:after="28"/>
      <w:outlineLvl w:val="2"/>
    </w:pPr>
    <w:rPr>
      <w:rFonts w:ascii="Arial" w:hAnsi="Arial"/>
      <w:b/>
      <w:lang w:eastAsia="en-US"/>
    </w:rPr>
  </w:style>
  <w:style w:type="paragraph" w:customStyle="1" w:styleId="afff1">
    <w:name w:val="缺省文本"/>
    <w:basedOn w:val="a3"/>
    <w:pPr>
      <w:tabs>
        <w:tab w:val="left" w:pos="0"/>
      </w:tabs>
      <w:topLinePunct/>
      <w:autoSpaceDE w:val="0"/>
      <w:autoSpaceDN w:val="0"/>
      <w:adjustRightInd w:val="0"/>
      <w:spacing w:before="40" w:after="40" w:line="440" w:lineRule="exact"/>
      <w:ind w:leftChars="30" w:left="72" w:right="62" w:firstLine="505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DefaultText1">
    <w:name w:val="Default Text:1"/>
    <w:basedOn w:val="a3"/>
    <w:pPr>
      <w:widowControl/>
      <w:jc w:val="left"/>
    </w:pPr>
    <w:rPr>
      <w:rFonts w:ascii="Tahoma" w:hAnsi="Tahoma" w:cs="Courier New"/>
      <w:kern w:val="0"/>
      <w:sz w:val="24"/>
      <w:lang w:eastAsia="en-US"/>
    </w:rPr>
  </w:style>
  <w:style w:type="paragraph" w:customStyle="1" w:styleId="1521">
    <w:name w:val="样式 宋体 小四 行距: 1.5 倍行距2"/>
    <w:basedOn w:val="a3"/>
    <w:pPr>
      <w:spacing w:before="100" w:beforeAutospacing="1" w:after="100" w:afterAutospacing="1" w:line="300" w:lineRule="auto"/>
      <w:ind w:firstLineChars="200" w:firstLine="200"/>
    </w:pPr>
    <w:rPr>
      <w:rFonts w:ascii="宋体" w:hAnsi="宋体" w:cs="宋体"/>
      <w:kern w:val="0"/>
      <w:sz w:val="24"/>
      <w:szCs w:val="20"/>
    </w:rPr>
  </w:style>
  <w:style w:type="paragraph" w:customStyle="1" w:styleId="RFIList2">
    <w:name w:val="RFI List 2"/>
    <w:basedOn w:val="RFIList1"/>
    <w:pPr>
      <w:numPr>
        <w:numId w:val="16"/>
      </w:numPr>
      <w:tabs>
        <w:tab w:val="clear" w:pos="360"/>
        <w:tab w:val="clear" w:pos="1800"/>
      </w:tabs>
      <w:ind w:left="720" w:hanging="720"/>
    </w:pPr>
    <w:rPr>
      <w:rFonts w:eastAsia="Times New Roman"/>
      <w:b w:val="0"/>
      <w:bCs/>
    </w:rPr>
  </w:style>
  <w:style w:type="paragraph" w:customStyle="1" w:styleId="00-Chapter">
    <w:name w:val="00-Chapter"/>
    <w:basedOn w:val="a3"/>
    <w:next w:val="000-BodyTex-5"/>
    <w:pPr>
      <w:tabs>
        <w:tab w:val="left" w:pos="720"/>
      </w:tabs>
      <w:spacing w:beforeLines="200" w:before="624" w:afterLines="200" w:after="624" w:line="360" w:lineRule="auto"/>
      <w:ind w:left="720" w:hanging="360"/>
      <w:jc w:val="center"/>
      <w:outlineLvl w:val="0"/>
    </w:pPr>
    <w:rPr>
      <w:rFonts w:eastAsia="黑体"/>
      <w:b/>
      <w:sz w:val="36"/>
    </w:rPr>
  </w:style>
  <w:style w:type="paragraph" w:customStyle="1" w:styleId="156">
    <w:name w:val="样式 样式 行距: 1.5 倍行距 + 加粗"/>
    <w:basedOn w:val="a3"/>
    <w:pPr>
      <w:spacing w:before="100" w:beforeAutospacing="1" w:after="100" w:afterAutospacing="1" w:line="300" w:lineRule="auto"/>
      <w:ind w:firstLineChars="200" w:firstLine="480"/>
    </w:pPr>
    <w:rPr>
      <w:bCs/>
      <w:sz w:val="24"/>
    </w:rPr>
  </w:style>
  <w:style w:type="paragraph" w:customStyle="1" w:styleId="Web">
    <w:name w:val="普通 (Web)"/>
    <w:basedOn w:val="a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新宋体"/>
      <w:kern w:val="0"/>
      <w:sz w:val="24"/>
    </w:rPr>
  </w:style>
  <w:style w:type="paragraph" w:customStyle="1" w:styleId="StyleBodyTextIndent211ptLinespacing15lines">
    <w:name w:val="Style Body Text Indent 2 + 11 pt Line spacing:  1.5 lines"/>
    <w:basedOn w:val="25"/>
    <w:pPr>
      <w:widowControl/>
      <w:tabs>
        <w:tab w:val="left" w:pos="900"/>
      </w:tabs>
      <w:spacing w:before="0" w:after="0"/>
      <w:ind w:leftChars="0" w:left="0" w:firstLine="0"/>
    </w:pPr>
    <w:rPr>
      <w:rFonts w:ascii="宋体" w:eastAsia="宋体"/>
      <w:kern w:val="0"/>
      <w:sz w:val="22"/>
      <w:szCs w:val="20"/>
      <w:lang w:val="en-GB"/>
    </w:rPr>
  </w:style>
  <w:style w:type="paragraph" w:customStyle="1" w:styleId="17">
    <w:name w:val="修订1"/>
    <w:uiPriority w:val="99"/>
    <w:rPr>
      <w:kern w:val="2"/>
      <w:sz w:val="21"/>
      <w:szCs w:val="24"/>
    </w:rPr>
  </w:style>
  <w:style w:type="paragraph" w:customStyle="1" w:styleId="2Heading2HiddenHeading2CCBSheading2H2h2Heading2">
    <w:name w:val="样式 标题 2Heading 2 HiddenHeading 2 CCBSheading 2H2h2Heading ...2"/>
    <w:basedOn w:val="21"/>
    <w:pPr>
      <w:numPr>
        <w:numId w:val="0"/>
      </w:numPr>
      <w:spacing w:before="260" w:after="260" w:line="416" w:lineRule="auto"/>
      <w:jc w:val="both"/>
    </w:pPr>
    <w:rPr>
      <w:rFonts w:ascii="Times New Roman" w:hAnsi="Times New Roman" w:cs="宋体"/>
      <w:b w:val="0"/>
      <w:bCs w:val="0"/>
      <w:kern w:val="0"/>
      <w:sz w:val="24"/>
      <w:szCs w:val="20"/>
    </w:rPr>
  </w:style>
  <w:style w:type="paragraph" w:customStyle="1" w:styleId="20">
    <w:name w:val="条目2"/>
    <w:basedOn w:val="af"/>
    <w:pPr>
      <w:numPr>
        <w:numId w:val="17"/>
      </w:numPr>
      <w:spacing w:line="360" w:lineRule="auto"/>
    </w:pPr>
    <w:rPr>
      <w:rFonts w:cs="楷体_GB2312"/>
      <w:color w:val="000000"/>
      <w:sz w:val="24"/>
    </w:rPr>
  </w:style>
  <w:style w:type="paragraph" w:customStyle="1" w:styleId="Head2">
    <w:name w:val="Head2"/>
    <w:pPr>
      <w:numPr>
        <w:ilvl w:val="2"/>
        <w:numId w:val="4"/>
      </w:numPr>
      <w:spacing w:before="28" w:after="28"/>
      <w:outlineLvl w:val="2"/>
    </w:pPr>
    <w:rPr>
      <w:rFonts w:ascii="Arial" w:hAnsi="Arial"/>
      <w:b/>
      <w:lang w:eastAsia="en-US"/>
    </w:rPr>
  </w:style>
  <w:style w:type="paragraph" w:customStyle="1" w:styleId="Level6i">
    <w:name w:val="Level 6: (i)"/>
    <w:basedOn w:val="a3"/>
    <w:pPr>
      <w:widowControl/>
      <w:numPr>
        <w:ilvl w:val="8"/>
        <w:numId w:val="4"/>
      </w:numPr>
      <w:tabs>
        <w:tab w:val="clear" w:pos="2520"/>
        <w:tab w:val="left" w:pos="2160"/>
      </w:tabs>
      <w:spacing w:before="72" w:after="72"/>
      <w:outlineLvl w:val="8"/>
    </w:pPr>
    <w:rPr>
      <w:rFonts w:ascii="Arial" w:hAnsi="Arial"/>
      <w:kern w:val="0"/>
      <w:sz w:val="20"/>
      <w:szCs w:val="20"/>
      <w:lang w:eastAsia="en-US"/>
    </w:rPr>
  </w:style>
  <w:style w:type="paragraph" w:customStyle="1" w:styleId="2Heading2HiddenHeading2CCBSheading2H2h2Heading">
    <w:name w:val="样式 标题 2Heading 2 HiddenHeading 2 CCBSheading 2H2h2Heading ..."/>
    <w:basedOn w:val="21"/>
    <w:pPr>
      <w:spacing w:before="260" w:after="260" w:line="416" w:lineRule="auto"/>
      <w:jc w:val="both"/>
    </w:pPr>
    <w:rPr>
      <w:rFonts w:cs="宋体"/>
    </w:rPr>
  </w:style>
  <w:style w:type="paragraph" w:customStyle="1" w:styleId="StyleLeft081Firstline0Linespacing15linesChar">
    <w:name w:val="Style Left:  0.81&quot; First line:  0&quot; Line spacing:  1.5 lines Char"/>
    <w:basedOn w:val="a3"/>
    <w:pPr>
      <w:widowControl/>
      <w:spacing w:line="360" w:lineRule="auto"/>
      <w:ind w:left="1152"/>
    </w:pPr>
    <w:rPr>
      <w:kern w:val="0"/>
      <w:sz w:val="24"/>
      <w:szCs w:val="20"/>
      <w:lang w:eastAsia="en-US"/>
    </w:rPr>
  </w:style>
  <w:style w:type="paragraph" w:customStyle="1" w:styleId="07410">
    <w:name w:val="样式 宋体 小四 首行缩进:  0.74 厘米1"/>
    <w:basedOn w:val="a3"/>
    <w:pPr>
      <w:spacing w:before="100" w:beforeAutospacing="1" w:after="100" w:afterAutospacing="1" w:line="300" w:lineRule="auto"/>
      <w:ind w:firstLine="420"/>
    </w:pPr>
    <w:rPr>
      <w:rFonts w:ascii="宋体" w:hAnsi="宋体" w:cs="宋体"/>
      <w:sz w:val="24"/>
      <w:szCs w:val="20"/>
    </w:rPr>
  </w:style>
  <w:style w:type="paragraph" w:customStyle="1" w:styleId="2">
    <w:name w:val="2级列表"/>
    <w:basedOn w:val="1"/>
    <w:pPr>
      <w:numPr>
        <w:ilvl w:val="1"/>
        <w:numId w:val="18"/>
      </w:numPr>
      <w:tabs>
        <w:tab w:val="clear" w:pos="1320"/>
        <w:tab w:val="clear" w:pos="1383"/>
        <w:tab w:val="left" w:pos="360"/>
        <w:tab w:val="left" w:pos="1865"/>
      </w:tabs>
      <w:ind w:left="1866"/>
    </w:pPr>
  </w:style>
  <w:style w:type="paragraph" w:customStyle="1" w:styleId="RFIHeading4thLevel">
    <w:name w:val="RFI Heading 4th Level"/>
    <w:basedOn w:val="RFIHeading3rdLevel"/>
    <w:pPr>
      <w:numPr>
        <w:ilvl w:val="3"/>
        <w:numId w:val="8"/>
      </w:numPr>
      <w:tabs>
        <w:tab w:val="clear" w:pos="1440"/>
        <w:tab w:val="left" w:pos="1152"/>
      </w:tabs>
      <w:spacing w:before="240" w:after="160"/>
      <w:ind w:left="1152" w:hanging="1152"/>
      <w:jc w:val="both"/>
      <w:outlineLvl w:val="2"/>
    </w:pPr>
    <w:rPr>
      <w:rFonts w:eastAsia="Times New Roman"/>
      <w:bCs/>
      <w:color w:val="auto"/>
    </w:rPr>
  </w:style>
  <w:style w:type="paragraph" w:customStyle="1" w:styleId="551250">
    <w:name w:val="样式 宋体 小四 段前: 5 磅 段后: 5 磅 行距: 多倍行距 1.25 字行"/>
    <w:basedOn w:val="a3"/>
    <w:pPr>
      <w:tabs>
        <w:tab w:val="left" w:pos="0"/>
      </w:tabs>
      <w:ind w:left="240" w:right="240"/>
    </w:pPr>
    <w:rPr>
      <w:rFonts w:ascii="宋体" w:hAnsi="宋体" w:cs="宋体"/>
      <w:sz w:val="24"/>
      <w:szCs w:val="20"/>
    </w:rPr>
  </w:style>
  <w:style w:type="paragraph" w:customStyle="1" w:styleId="7">
    <w:name w:val="样式 标题 7 + 小四 加粗"/>
    <w:basedOn w:val="70"/>
    <w:pPr>
      <w:numPr>
        <w:ilvl w:val="6"/>
        <w:numId w:val="1"/>
      </w:numPr>
    </w:pPr>
    <w:rPr>
      <w:b/>
      <w:bCs/>
      <w:sz w:val="24"/>
    </w:rPr>
  </w:style>
  <w:style w:type="paragraph" w:customStyle="1" w:styleId="afff2">
    <w:name w:val="标准正文"/>
    <w:basedOn w:val="a3"/>
    <w:pPr>
      <w:adjustRightInd w:val="0"/>
      <w:spacing w:before="120" w:line="400" w:lineRule="atLeast"/>
      <w:ind w:firstLine="576"/>
      <w:jc w:val="left"/>
      <w:textAlignment w:val="baseline"/>
    </w:pPr>
    <w:rPr>
      <w:rFonts w:eastAsia="楷体_GB2312"/>
      <w:kern w:val="0"/>
      <w:sz w:val="28"/>
      <w:szCs w:val="20"/>
    </w:rPr>
  </w:style>
  <w:style w:type="paragraph" w:customStyle="1" w:styleId="72">
    <w:name w:val="7"/>
    <w:basedOn w:val="a3"/>
    <w:next w:val="36"/>
    <w:pPr>
      <w:spacing w:before="50" w:after="50" w:line="360" w:lineRule="auto"/>
      <w:ind w:leftChars="172" w:left="2159" w:hangingChars="749" w:hanging="1798"/>
    </w:pPr>
    <w:rPr>
      <w:rFonts w:ascii="楷体_GB2312" w:eastAsia="楷体_GB2312" w:hAnsi="宋体"/>
      <w:sz w:val="24"/>
    </w:rPr>
  </w:style>
  <w:style w:type="paragraph" w:customStyle="1" w:styleId="18">
    <w:name w:val="批注框文本1"/>
    <w:basedOn w:val="a3"/>
    <w:pPr>
      <w:widowControl/>
      <w:spacing w:before="120" w:line="360" w:lineRule="auto"/>
      <w:jc w:val="left"/>
    </w:pPr>
    <w:rPr>
      <w:rFonts w:ascii="Tahoma" w:hAnsi="Tahoma" w:cs="Courier New"/>
      <w:kern w:val="0"/>
      <w:sz w:val="16"/>
      <w:szCs w:val="16"/>
      <w:lang w:val="en-GB" w:eastAsia="en-US"/>
    </w:rPr>
  </w:style>
  <w:style w:type="paragraph" w:customStyle="1" w:styleId="3Heading3-oldBOD03SubHeadingH3h3Level3Topic10">
    <w:name w:val="样式 样式 标题 3Heading 3 - oldBOD 03Sub HeadingH3h3Level 3 Topic ...1..."/>
    <w:basedOn w:val="3Heading3-oldBOD03SubHeadingH3h3Level3Topic1"/>
    <w:pPr>
      <w:tabs>
        <w:tab w:val="left" w:pos="360"/>
      </w:tabs>
      <w:ind w:hanging="245"/>
    </w:pPr>
    <w:rPr>
      <w:bCs/>
    </w:rPr>
  </w:style>
  <w:style w:type="paragraph" w:customStyle="1" w:styleId="0740">
    <w:name w:val="样式 左侧:  0.74 厘米"/>
    <w:basedOn w:val="a3"/>
    <w:pPr>
      <w:spacing w:line="300" w:lineRule="auto"/>
      <w:ind w:firstLine="420"/>
    </w:pPr>
    <w:rPr>
      <w:sz w:val="24"/>
    </w:rPr>
  </w:style>
  <w:style w:type="paragraph" w:customStyle="1" w:styleId="Level21">
    <w:name w:val="Level 2: 1."/>
    <w:pPr>
      <w:numPr>
        <w:ilvl w:val="4"/>
        <w:numId w:val="4"/>
      </w:numPr>
      <w:spacing w:before="72" w:after="72"/>
      <w:jc w:val="both"/>
      <w:outlineLvl w:val="4"/>
    </w:pPr>
    <w:rPr>
      <w:rFonts w:ascii="Arial" w:hAnsi="Arial"/>
      <w:lang w:eastAsia="en-US"/>
    </w:rPr>
  </w:style>
  <w:style w:type="paragraph" w:customStyle="1" w:styleId="2Char0">
    <w:name w:val="样式 首行缩进:  2 字符 Char"/>
    <w:basedOn w:val="a3"/>
    <w:pPr>
      <w:spacing w:before="156" w:after="156" w:line="360" w:lineRule="auto"/>
      <w:ind w:firstLineChars="200" w:firstLine="480"/>
    </w:pPr>
    <w:rPr>
      <w:rFonts w:ascii="宋体" w:hAnsi="宋体" w:hint="eastAsia"/>
      <w:sz w:val="24"/>
      <w:lang w:val="de-DE"/>
    </w:rPr>
  </w:style>
  <w:style w:type="paragraph" w:customStyle="1" w:styleId="2Heading2HiddenHeading2CCBSheading2H2h2Heading3">
    <w:name w:val="样式 标题 2Heading 2 HiddenHeading 2 CCBSheading 2H2h2Heading ...3"/>
    <w:basedOn w:val="21"/>
    <w:pPr>
      <w:numPr>
        <w:numId w:val="0"/>
      </w:numPr>
    </w:pPr>
  </w:style>
  <w:style w:type="paragraph" w:customStyle="1" w:styleId="00-Subheading-3">
    <w:name w:val="00-Subheading-3"/>
    <w:basedOn w:val="a3"/>
    <w:next w:val="000-BodyTex-5"/>
    <w:pPr>
      <w:tabs>
        <w:tab w:val="left" w:pos="2880"/>
      </w:tabs>
      <w:spacing w:beforeLines="50" w:before="156" w:afterLines="50" w:after="156" w:line="360" w:lineRule="auto"/>
      <w:ind w:left="2880" w:hanging="360"/>
      <w:jc w:val="left"/>
      <w:outlineLvl w:val="3"/>
    </w:pPr>
    <w:rPr>
      <w:rFonts w:eastAsia="黑体"/>
      <w:b/>
      <w:sz w:val="24"/>
    </w:rPr>
  </w:style>
  <w:style w:type="paragraph" w:customStyle="1" w:styleId="TCS-01">
    <w:name w:val="TCS-01"/>
    <w:basedOn w:val="a3"/>
    <w:qFormat/>
    <w:pPr>
      <w:keepNext/>
      <w:keepLines/>
      <w:pageBreakBefore/>
      <w:widowControl/>
      <w:numPr>
        <w:numId w:val="19"/>
      </w:numPr>
      <w:shd w:val="clear" w:color="auto" w:fill="FFFFFF"/>
      <w:spacing w:before="120" w:after="60" w:line="360" w:lineRule="auto"/>
      <w:outlineLvl w:val="0"/>
    </w:pPr>
    <w:rPr>
      <w:rFonts w:eastAsia="华文中宋" w:cs="宋体"/>
      <w:b/>
      <w:bCs/>
      <w:spacing w:val="10"/>
      <w:kern w:val="44"/>
      <w:sz w:val="36"/>
      <w:szCs w:val="20"/>
    </w:rPr>
  </w:style>
  <w:style w:type="paragraph" w:customStyle="1" w:styleId="xxx">
    <w:name w:val="xxx"/>
    <w:basedOn w:val="a3"/>
    <w:pPr>
      <w:tabs>
        <w:tab w:val="left" w:pos="4351"/>
      </w:tabs>
      <w:topLinePunct/>
      <w:spacing w:after="60"/>
      <w:ind w:left="3827" w:hanging="1276"/>
    </w:pPr>
    <w:rPr>
      <w:rFonts w:ascii="宋体" w:hAnsi="宋体"/>
    </w:rPr>
  </w:style>
  <w:style w:type="paragraph" w:customStyle="1" w:styleId="5">
    <w:name w:val="样式 标题 5 + 宋体 倾斜"/>
    <w:basedOn w:val="50"/>
    <w:pPr>
      <w:numPr>
        <w:ilvl w:val="4"/>
        <w:numId w:val="20"/>
      </w:numPr>
    </w:pPr>
    <w:rPr>
      <w:rFonts w:ascii="宋体" w:hAnsi="宋体"/>
      <w:b/>
      <w:iCs/>
      <w:sz w:val="24"/>
      <w:szCs w:val="24"/>
    </w:rPr>
  </w:style>
  <w:style w:type="paragraph" w:customStyle="1" w:styleId="RFIHeading1stLevel">
    <w:name w:val="RFI Heading 1st Level"/>
    <w:basedOn w:val="a3"/>
    <w:pPr>
      <w:widowControl/>
      <w:spacing w:before="120" w:after="240"/>
      <w:jc w:val="left"/>
    </w:pPr>
    <w:rPr>
      <w:rFonts w:ascii="Arial (W1)" w:hAnsi="Arial (W1)"/>
      <w:b/>
      <w:bCs/>
      <w:color w:val="0000FF"/>
      <w:kern w:val="0"/>
      <w:sz w:val="32"/>
      <w:lang w:val="en-GB"/>
    </w:rPr>
  </w:style>
  <w:style w:type="paragraph" w:customStyle="1" w:styleId="44DHCCh4H4H41H42H43H44H45H46H47H48H49">
    <w:name w:val="样式 标题 4标题 4，DHCC公司标题h4H4H41H42H43H44H45H46H47H48H49..."/>
    <w:basedOn w:val="4"/>
    <w:rPr>
      <w:bCs/>
      <w:kern w:val="2"/>
    </w:rPr>
  </w:style>
  <w:style w:type="paragraph" w:customStyle="1" w:styleId="19">
    <w:name w:val="样式1"/>
    <w:basedOn w:val="a3"/>
  </w:style>
  <w:style w:type="paragraph" w:customStyle="1" w:styleId="afff3">
    <w:name w:val="节标题"/>
    <w:basedOn w:val="a3"/>
    <w:pPr>
      <w:keepNext/>
      <w:keepLines/>
      <w:widowControl/>
      <w:overflowPunct w:val="0"/>
      <w:autoSpaceDE w:val="0"/>
      <w:autoSpaceDN w:val="0"/>
      <w:adjustRightInd w:val="0"/>
      <w:spacing w:before="260" w:after="120" w:line="360" w:lineRule="auto"/>
      <w:ind w:left="-2160" w:firstLineChars="200" w:firstLine="420"/>
      <w:jc w:val="left"/>
      <w:textAlignment w:val="baseline"/>
    </w:pPr>
    <w:rPr>
      <w:b/>
      <w:spacing w:val="70"/>
      <w:kern w:val="0"/>
      <w:sz w:val="24"/>
      <w:szCs w:val="20"/>
    </w:rPr>
  </w:style>
  <w:style w:type="paragraph" w:customStyle="1" w:styleId="2Heading2HiddenHeading2CCBSheading2H2h2Heading1">
    <w:name w:val="样式 标题 2Heading 2 HiddenHeading 2 CCBSheading 2H2h2Heading ...1"/>
    <w:basedOn w:val="21"/>
    <w:pPr>
      <w:numPr>
        <w:numId w:val="21"/>
      </w:numPr>
    </w:pPr>
    <w:rPr>
      <w:rFonts w:eastAsia="宋体" w:cs="宋体"/>
      <w:b w:val="0"/>
      <w:bCs w:val="0"/>
      <w:kern w:val="0"/>
      <w:sz w:val="24"/>
      <w:szCs w:val="20"/>
    </w:rPr>
  </w:style>
  <w:style w:type="paragraph" w:customStyle="1" w:styleId="3">
    <w:name w:val="条目3"/>
    <w:basedOn w:val="af"/>
    <w:pPr>
      <w:numPr>
        <w:ilvl w:val="6"/>
        <w:numId w:val="22"/>
      </w:numPr>
      <w:spacing w:line="360" w:lineRule="auto"/>
    </w:pPr>
    <w:rPr>
      <w:rFonts w:cs="楷体_GB2312"/>
      <w:color w:val="000000"/>
      <w:sz w:val="24"/>
    </w:rPr>
  </w:style>
  <w:style w:type="paragraph" w:customStyle="1" w:styleId="RFIBullet1stLevel">
    <w:name w:val="RFI Bullet 1st Level"/>
    <w:basedOn w:val="a3"/>
    <w:pPr>
      <w:widowControl/>
      <w:spacing w:before="60" w:after="60"/>
      <w:ind w:left="1440" w:hanging="360"/>
    </w:pPr>
    <w:rPr>
      <w:rFonts w:ascii="Arial (W1)" w:hAnsi="Arial (W1)"/>
      <w:kern w:val="0"/>
      <w:sz w:val="24"/>
      <w:lang w:val="en-GB" w:eastAsia="en-US"/>
    </w:rPr>
  </w:style>
  <w:style w:type="paragraph" w:customStyle="1" w:styleId="afff4">
    <w:name w:val="设计思想"/>
    <w:basedOn w:val="a4"/>
    <w:pPr>
      <w:widowControl/>
      <w:adjustRightInd w:val="0"/>
      <w:snapToGrid w:val="0"/>
      <w:spacing w:afterLines="50" w:after="156" w:line="400" w:lineRule="exact"/>
      <w:ind w:firstLine="0"/>
    </w:pPr>
    <w:rPr>
      <w:rFonts w:ascii="宋体" w:hAnsi="宋体"/>
      <w:bCs/>
      <w:sz w:val="24"/>
    </w:rPr>
  </w:style>
  <w:style w:type="paragraph" w:customStyle="1" w:styleId="1a">
    <w:name w:val="要点1"/>
    <w:basedOn w:val="a3"/>
    <w:pPr>
      <w:autoSpaceDE w:val="0"/>
      <w:autoSpaceDN w:val="0"/>
      <w:adjustRightInd w:val="0"/>
      <w:spacing w:line="240" w:lineRule="atLeast"/>
      <w:ind w:leftChars="30" w:left="425" w:hanging="425"/>
      <w:jc w:val="left"/>
      <w:textAlignment w:val="baseline"/>
    </w:pPr>
    <w:rPr>
      <w:rFonts w:ascii="宋体" w:hAnsi="Tms Rmn"/>
      <w:b/>
      <w:kern w:val="0"/>
      <w:sz w:val="24"/>
      <w:szCs w:val="20"/>
    </w:rPr>
  </w:style>
  <w:style w:type="paragraph" w:customStyle="1" w:styleId="3Heading3-oldBOD03SubHeadingH3h3Level3Topic">
    <w:name w:val="样式 标题 3Heading 3 - oldBOD 03Sub HeadingH3h3Level 3 Topic ..."/>
    <w:basedOn w:val="4"/>
    <w:next w:val="a3"/>
    <w:rPr>
      <w:rFonts w:cs="宋体"/>
      <w:bCs/>
      <w:sz w:val="28"/>
      <w:szCs w:val="28"/>
    </w:rPr>
  </w:style>
  <w:style w:type="paragraph" w:customStyle="1" w:styleId="Normal051">
    <w:name w:val="Normal 0.51"/>
    <w:basedOn w:val="a3"/>
    <w:pPr>
      <w:keepNext/>
      <w:keepLines/>
      <w:widowControl/>
      <w:spacing w:before="180" w:after="120"/>
      <w:ind w:left="720"/>
    </w:pPr>
    <w:rPr>
      <w:kern w:val="0"/>
      <w:sz w:val="24"/>
      <w:szCs w:val="20"/>
      <w:lang w:val="en-GB" w:eastAsia="en-US"/>
    </w:rPr>
  </w:style>
  <w:style w:type="paragraph" w:customStyle="1" w:styleId="0743">
    <w:name w:val="样式 小四 首行缩进:  0.74 厘米"/>
    <w:basedOn w:val="a3"/>
    <w:pPr>
      <w:spacing w:before="100" w:after="100" w:line="360" w:lineRule="auto"/>
      <w:ind w:firstLine="420"/>
    </w:pPr>
    <w:rPr>
      <w:rFonts w:ascii="宋体" w:hAnsi="宋体"/>
      <w:sz w:val="24"/>
    </w:rPr>
  </w:style>
  <w:style w:type="paragraph" w:customStyle="1" w:styleId="afff5">
    <w:name w:val="项目"/>
    <w:basedOn w:val="a3"/>
    <w:pPr>
      <w:autoSpaceDE w:val="0"/>
      <w:autoSpaceDN w:val="0"/>
      <w:adjustRightInd w:val="0"/>
      <w:spacing w:line="240" w:lineRule="atLeast"/>
      <w:ind w:leftChars="30" w:left="425" w:hanging="425"/>
      <w:jc w:val="left"/>
      <w:textAlignment w:val="baseline"/>
    </w:pPr>
    <w:rPr>
      <w:rFonts w:ascii="宋体" w:hAnsi="Tms Rmn"/>
      <w:kern w:val="0"/>
      <w:sz w:val="24"/>
      <w:szCs w:val="20"/>
    </w:rPr>
  </w:style>
  <w:style w:type="paragraph" w:customStyle="1" w:styleId="00-Subheading-1">
    <w:name w:val="00-Subheading-1"/>
    <w:basedOn w:val="a3"/>
    <w:next w:val="000-BodyTex-5"/>
    <w:pPr>
      <w:tabs>
        <w:tab w:val="left" w:pos="1440"/>
      </w:tabs>
      <w:spacing w:beforeLines="50" w:before="156" w:afterLines="50" w:after="156" w:line="360" w:lineRule="auto"/>
      <w:ind w:left="1440" w:hanging="360"/>
      <w:jc w:val="left"/>
      <w:outlineLvl w:val="1"/>
    </w:pPr>
    <w:rPr>
      <w:rFonts w:eastAsia="黑体"/>
      <w:b/>
      <w:sz w:val="30"/>
    </w:rPr>
  </w:style>
  <w:style w:type="paragraph" w:customStyle="1" w:styleId="44">
    <w:name w:val="样式4"/>
    <w:basedOn w:val="07410"/>
  </w:style>
  <w:style w:type="paragraph" w:customStyle="1" w:styleId="Level51">
    <w:name w:val="Level 5: (1)"/>
    <w:basedOn w:val="a3"/>
    <w:pPr>
      <w:widowControl/>
      <w:numPr>
        <w:ilvl w:val="7"/>
        <w:numId w:val="4"/>
      </w:numPr>
      <w:spacing w:before="72" w:after="72"/>
      <w:outlineLvl w:val="7"/>
    </w:pPr>
    <w:rPr>
      <w:rFonts w:ascii="Arial" w:hAnsi="Arial"/>
      <w:kern w:val="0"/>
      <w:sz w:val="20"/>
      <w:szCs w:val="20"/>
      <w:lang w:eastAsia="en-US"/>
    </w:rPr>
  </w:style>
  <w:style w:type="paragraph" w:customStyle="1" w:styleId="1b">
    <w:name w:val="正文缩进1"/>
    <w:basedOn w:val="a3"/>
    <w:pPr>
      <w:tabs>
        <w:tab w:val="left" w:pos="720"/>
      </w:tabs>
      <w:adjustRightInd w:val="0"/>
      <w:snapToGrid w:val="0"/>
      <w:spacing w:line="300" w:lineRule="auto"/>
      <w:ind w:firstLineChars="200" w:firstLine="200"/>
    </w:pPr>
  </w:style>
  <w:style w:type="paragraph" w:customStyle="1" w:styleId="074063">
    <w:name w:val="样式 样式 左侧:  0.74 厘米 + 左侧:  0.63 厘米"/>
    <w:basedOn w:val="0740"/>
    <w:pPr>
      <w:spacing w:before="100" w:beforeAutospacing="1" w:after="100" w:afterAutospacing="1"/>
      <w:ind w:firstLine="200"/>
    </w:pPr>
  </w:style>
  <w:style w:type="paragraph" w:customStyle="1" w:styleId="RFIHeading2ndLevel">
    <w:name w:val="RFI Heading 2nd Level"/>
    <w:basedOn w:val="a3"/>
    <w:pPr>
      <w:widowControl/>
      <w:numPr>
        <w:ilvl w:val="1"/>
        <w:numId w:val="9"/>
      </w:numPr>
      <w:jc w:val="left"/>
    </w:pPr>
    <w:rPr>
      <w:rFonts w:ascii="Arial (W1)" w:hAnsi="Arial (W1)"/>
      <w:b/>
      <w:bCs/>
      <w:color w:val="0000FF"/>
      <w:kern w:val="0"/>
      <w:sz w:val="28"/>
      <w:lang w:val="en-GB" w:eastAsia="en-US"/>
    </w:rPr>
  </w:style>
  <w:style w:type="paragraph" w:customStyle="1" w:styleId="text1">
    <w:name w:val="text1"/>
    <w:basedOn w:val="a3"/>
    <w:pPr>
      <w:widowControl/>
      <w:spacing w:before="100" w:beforeAutospacing="1" w:after="100" w:afterAutospacing="1"/>
      <w:jc w:val="left"/>
    </w:pPr>
    <w:rPr>
      <w:rFonts w:ascii="Verdana" w:hAnsi="Verdana"/>
      <w:color w:val="000000"/>
      <w:kern w:val="0"/>
      <w:sz w:val="18"/>
      <w:szCs w:val="18"/>
    </w:rPr>
  </w:style>
  <w:style w:type="paragraph" w:customStyle="1" w:styleId="220">
    <w:name w:val="正文22"/>
    <w:basedOn w:val="a3"/>
    <w:pPr>
      <w:tabs>
        <w:tab w:val="left" w:pos="0"/>
      </w:tabs>
      <w:topLinePunct/>
      <w:autoSpaceDE w:val="0"/>
      <w:autoSpaceDN w:val="0"/>
      <w:adjustRightInd w:val="0"/>
      <w:spacing w:before="100" w:after="100" w:line="317" w:lineRule="atLeast"/>
      <w:ind w:right="62" w:firstLine="505"/>
      <w:textAlignment w:val="baseline"/>
    </w:pPr>
    <w:rPr>
      <w:rFonts w:ascii="宋体"/>
      <w:color w:val="000000"/>
      <w:kern w:val="0"/>
      <w:sz w:val="24"/>
      <w:szCs w:val="20"/>
    </w:rPr>
  </w:style>
  <w:style w:type="paragraph" w:customStyle="1" w:styleId="NormalWeb7">
    <w:name w:val="Normal (Web)7"/>
    <w:basedOn w:val="a3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fff6">
    <w:name w:val="姓名"/>
    <w:basedOn w:val="ac"/>
    <w:pPr>
      <w:widowControl/>
      <w:overflowPunct w:val="0"/>
      <w:autoSpaceDE w:val="0"/>
      <w:autoSpaceDN w:val="0"/>
      <w:adjustRightInd w:val="0"/>
      <w:ind w:left="-1080" w:firstLineChars="200" w:firstLine="480"/>
      <w:jc w:val="left"/>
      <w:textAlignment w:val="baseline"/>
    </w:pPr>
    <w:rPr>
      <w:rFonts w:eastAsia="宋体"/>
      <w:i/>
      <w:kern w:val="0"/>
      <w:sz w:val="32"/>
    </w:rPr>
  </w:style>
  <w:style w:type="paragraph" w:customStyle="1" w:styleId="2f">
    <w:name w:val="正文缩进2格"/>
    <w:basedOn w:val="a3"/>
    <w:pPr>
      <w:spacing w:line="600" w:lineRule="exact"/>
      <w:ind w:firstLineChars="206" w:firstLine="639"/>
    </w:pPr>
    <w:rPr>
      <w:rFonts w:ascii="仿宋_GB2312" w:eastAsia="仿宋_GB2312" w:hAnsi="宋体"/>
      <w:sz w:val="31"/>
      <w:szCs w:val="28"/>
    </w:rPr>
  </w:style>
  <w:style w:type="paragraph" w:customStyle="1" w:styleId="1c">
    <w:name w:val="样式 宋体 小四1"/>
    <w:basedOn w:val="a3"/>
    <w:pPr>
      <w:spacing w:line="300" w:lineRule="auto"/>
      <w:ind w:firstLineChars="200" w:firstLine="200"/>
    </w:pPr>
    <w:rPr>
      <w:rFonts w:ascii="宋体" w:hAnsi="宋体" w:cs="宋体"/>
      <w:sz w:val="24"/>
      <w:szCs w:val="20"/>
    </w:rPr>
  </w:style>
  <w:style w:type="paragraph" w:customStyle="1" w:styleId="Heading4">
    <w:name w:val="Heading 4 小四"/>
    <w:basedOn w:val="4"/>
    <w:pPr>
      <w:keepLines/>
      <w:widowControl w:val="0"/>
      <w:numPr>
        <w:numId w:val="0"/>
      </w:numPr>
      <w:overflowPunct/>
      <w:autoSpaceDE/>
      <w:autoSpaceDN/>
      <w:adjustRightInd/>
      <w:spacing w:before="280" w:after="290" w:line="376" w:lineRule="auto"/>
      <w:jc w:val="both"/>
      <w:textAlignment w:val="auto"/>
    </w:pPr>
    <w:rPr>
      <w:rFonts w:eastAsia="新宋体"/>
      <w:kern w:val="2"/>
      <w:szCs w:val="28"/>
    </w:rPr>
  </w:style>
  <w:style w:type="paragraph" w:customStyle="1" w:styleId="afff7">
    <w:name w:val="目标"/>
    <w:basedOn w:val="ac"/>
    <w:pPr>
      <w:widowControl/>
      <w:overflowPunct w:val="0"/>
      <w:autoSpaceDE w:val="0"/>
      <w:autoSpaceDN w:val="0"/>
      <w:adjustRightInd w:val="0"/>
      <w:spacing w:before="240" w:after="120" w:line="260" w:lineRule="exact"/>
      <w:ind w:left="-1440" w:firstLineChars="200" w:firstLine="480"/>
      <w:jc w:val="left"/>
      <w:textAlignment w:val="baseline"/>
    </w:pPr>
    <w:rPr>
      <w:rFonts w:eastAsia="宋体"/>
      <w:b w:val="0"/>
      <w:i/>
      <w:kern w:val="0"/>
      <w:sz w:val="20"/>
    </w:rPr>
  </w:style>
  <w:style w:type="paragraph" w:customStyle="1" w:styleId="afff8">
    <w:name w:val="È±Ê¡ÎÄ±¾"/>
    <w:basedOn w:val="a3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New">
    <w:name w:val="正文 New"/>
    <w:basedOn w:val="a3"/>
    <w:qFormat/>
    <w:pPr>
      <w:spacing w:before="100" w:beforeAutospacing="1" w:after="100" w:afterAutospacing="1" w:line="440" w:lineRule="exact"/>
      <w:ind w:left="357" w:hanging="357"/>
    </w:pPr>
    <w:rPr>
      <w:szCs w:val="21"/>
    </w:rPr>
  </w:style>
  <w:style w:type="paragraph" w:styleId="afff9">
    <w:name w:val="List Paragraph"/>
    <w:basedOn w:val="a3"/>
    <w:uiPriority w:val="34"/>
    <w:qFormat/>
    <w:pPr>
      <w:ind w:firstLineChars="200" w:firstLine="420"/>
    </w:pPr>
  </w:style>
  <w:style w:type="character" w:customStyle="1" w:styleId="Char1">
    <w:name w:val="批注文字 Char1"/>
    <w:rPr>
      <w:kern w:val="2"/>
      <w:sz w:val="21"/>
      <w:szCs w:val="24"/>
    </w:rPr>
  </w:style>
  <w:style w:type="paragraph" w:customStyle="1" w:styleId="afffa">
    <w:name w:val="段"/>
    <w:pPr>
      <w:autoSpaceDE w:val="0"/>
      <w:autoSpaceDN w:val="0"/>
      <w:ind w:firstLineChars="200" w:firstLine="200"/>
      <w:jc w:val="both"/>
    </w:pPr>
    <w:rPr>
      <w:rFonts w:ascii="宋体" w:hAnsi="Calibri"/>
      <w:sz w:val="21"/>
      <w:szCs w:val="22"/>
    </w:rPr>
  </w:style>
  <w:style w:type="paragraph" w:customStyle="1" w:styleId="1d">
    <w:name w:val="列表段落1"/>
    <w:basedOn w:val="a3"/>
    <w:pPr>
      <w:ind w:firstLineChars="200" w:firstLine="420"/>
    </w:pPr>
    <w:rPr>
      <w:rFonts w:ascii="Calibri" w:hAnsi="Calibri"/>
    </w:rPr>
  </w:style>
  <w:style w:type="paragraph" w:customStyle="1" w:styleId="Char10">
    <w:name w:val="Char1"/>
    <w:basedOn w:val="a3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156">
    <w:name w:val="样式 标题 2 + 段后: 156 磅"/>
    <w:basedOn w:val="21"/>
    <w:qFormat/>
    <w:pPr>
      <w:keepLines/>
      <w:widowControl w:val="0"/>
      <w:numPr>
        <w:ilvl w:val="0"/>
        <w:numId w:val="0"/>
      </w:numPr>
      <w:overflowPunct/>
      <w:spacing w:line="240" w:lineRule="auto"/>
      <w:jc w:val="center"/>
      <w:textAlignment w:val="auto"/>
    </w:pPr>
    <w:rPr>
      <w:rFonts w:eastAsia="宋体" w:cs="宋体"/>
      <w:kern w:val="0"/>
      <w:sz w:val="30"/>
      <w:szCs w:val="20"/>
    </w:rPr>
  </w:style>
  <w:style w:type="paragraph" w:customStyle="1" w:styleId="TOC10">
    <w:name w:val="TOC 标题1"/>
    <w:basedOn w:val="10"/>
    <w:next w:val="a3"/>
    <w:uiPriority w:val="39"/>
    <w:qFormat/>
    <w:pPr>
      <w:keepLines/>
      <w:numPr>
        <w:numId w:val="0"/>
      </w:numPr>
      <w:overflowPunct/>
      <w:autoSpaceDE/>
      <w:autoSpaceDN/>
      <w:adjustRightInd/>
      <w:spacing w:after="0" w:line="259" w:lineRule="auto"/>
      <w:jc w:val="left"/>
      <w:textAlignment w:val="auto"/>
      <w:outlineLvl w:val="9"/>
    </w:pPr>
    <w:rPr>
      <w:rFonts w:ascii="等线 Light" w:eastAsia="等线 Light" w:hAnsi="等线 Light"/>
      <w:b w:val="0"/>
      <w:color w:val="2F5496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E09A651E-5D7E-4397-AF9E-8090F15C8A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936</Words>
  <Characters>5340</Characters>
  <Application>Microsoft Office Word</Application>
  <DocSecurity>0</DocSecurity>
  <Lines>44</Lines>
  <Paragraphs>12</Paragraphs>
  <ScaleCrop>false</ScaleCrop>
  <Company>DHC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东华TRAKCARE数字化医院</dc:title>
  <dc:subject>东华数字化医院整体解决方案</dc:subject>
  <dc:creator>FtpDown</dc:creator>
  <cp:lastModifiedBy>Administrator</cp:lastModifiedBy>
  <cp:revision>37</cp:revision>
  <cp:lastPrinted>2023-03-06T03:44:00Z</cp:lastPrinted>
  <dcterms:created xsi:type="dcterms:W3CDTF">2023-03-06T03:19:00Z</dcterms:created>
  <dcterms:modified xsi:type="dcterms:W3CDTF">2023-03-16T00:34:00Z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08DADD0EBDC5464DB72745887790F5AF</vt:lpwstr>
  </property>
</Properties>
</file>